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DF" w:rsidRDefault="000242DF" w:rsidP="000242DF">
      <w:pPr>
        <w:jc w:val="both"/>
        <w:rPr>
          <w:rFonts w:ascii="Arial" w:hAnsi="Arial" w:cs="Arial"/>
          <w:sz w:val="24"/>
          <w:szCs w:val="24"/>
        </w:rPr>
      </w:pPr>
    </w:p>
    <w:p w:rsidR="000242DF" w:rsidRDefault="000242DF" w:rsidP="000242DF">
      <w:pPr>
        <w:pStyle w:val="Ttulo2"/>
        <w:keepLines w:val="0"/>
        <w:numPr>
          <w:ilvl w:val="1"/>
          <w:numId w:val="1"/>
        </w:numPr>
        <w:pBdr>
          <w:top w:val="double" w:sz="1" w:space="1" w:color="000000"/>
          <w:left w:val="double" w:sz="1" w:space="5" w:color="000000"/>
          <w:bottom w:val="double" w:sz="1" w:space="0" w:color="000000"/>
          <w:right w:val="double" w:sz="1" w:space="4" w:color="000000"/>
        </w:pBdr>
        <w:tabs>
          <w:tab w:val="left" w:pos="0"/>
        </w:tabs>
        <w:suppressAutoHyphens/>
        <w:spacing w:before="0" w:line="240" w:lineRule="auto"/>
        <w:jc w:val="both"/>
        <w:rPr>
          <w:sz w:val="24"/>
          <w:szCs w:val="24"/>
          <w:u w:val="single"/>
        </w:rPr>
      </w:pPr>
    </w:p>
    <w:p w:rsidR="000242DF" w:rsidRPr="000242DF" w:rsidRDefault="000242DF" w:rsidP="000242DF">
      <w:pPr>
        <w:pStyle w:val="Ttulo2"/>
        <w:keepLines w:val="0"/>
        <w:numPr>
          <w:ilvl w:val="1"/>
          <w:numId w:val="1"/>
        </w:numPr>
        <w:pBdr>
          <w:top w:val="double" w:sz="1" w:space="1" w:color="000000"/>
          <w:left w:val="double" w:sz="1" w:space="5" w:color="000000"/>
          <w:bottom w:val="double" w:sz="1" w:space="0" w:color="000000"/>
          <w:right w:val="double" w:sz="1" w:space="4" w:color="000000"/>
        </w:pBdr>
        <w:tabs>
          <w:tab w:val="left" w:pos="0"/>
        </w:tabs>
        <w:suppressAutoHyphens/>
        <w:spacing w:before="0" w:line="240" w:lineRule="auto"/>
        <w:jc w:val="center"/>
        <w:rPr>
          <w:rFonts w:ascii="Arial" w:hAnsi="Arial" w:cs="Arial"/>
          <w:color w:val="auto"/>
          <w:sz w:val="24"/>
          <w:szCs w:val="24"/>
          <w:u w:val="single"/>
        </w:rPr>
      </w:pPr>
      <w:r w:rsidRPr="000242DF">
        <w:rPr>
          <w:rFonts w:ascii="Arial" w:hAnsi="Arial" w:cs="Arial"/>
          <w:color w:val="auto"/>
          <w:sz w:val="24"/>
          <w:szCs w:val="24"/>
          <w:u w:val="single"/>
        </w:rPr>
        <w:t>EDITAL N.º /</w:t>
      </w:r>
      <w:r w:rsidR="003E60A6">
        <w:rPr>
          <w:rFonts w:ascii="Arial" w:hAnsi="Arial" w:cs="Arial"/>
          <w:color w:val="auto"/>
          <w:sz w:val="24"/>
          <w:szCs w:val="24"/>
          <w:u w:val="single"/>
        </w:rPr>
        <w:t>2021</w:t>
      </w:r>
    </w:p>
    <w:p w:rsidR="000242DF" w:rsidRPr="000242DF" w:rsidRDefault="000242DF" w:rsidP="000242DF">
      <w:pPr>
        <w:pStyle w:val="Ttulo2"/>
        <w:keepLines w:val="0"/>
        <w:numPr>
          <w:ilvl w:val="1"/>
          <w:numId w:val="1"/>
        </w:numPr>
        <w:pBdr>
          <w:top w:val="double" w:sz="1" w:space="1" w:color="000000"/>
          <w:left w:val="double" w:sz="1" w:space="5" w:color="000000"/>
          <w:bottom w:val="double" w:sz="1" w:space="0" w:color="000000"/>
          <w:right w:val="double" w:sz="1" w:space="4" w:color="000000"/>
        </w:pBdr>
        <w:tabs>
          <w:tab w:val="left" w:pos="0"/>
        </w:tabs>
        <w:suppressAutoHyphens/>
        <w:spacing w:before="0" w:line="240" w:lineRule="auto"/>
        <w:jc w:val="center"/>
        <w:rPr>
          <w:rFonts w:ascii="Arial" w:hAnsi="Arial" w:cs="Arial"/>
          <w:color w:val="auto"/>
          <w:sz w:val="24"/>
          <w:szCs w:val="24"/>
          <w:u w:val="single"/>
        </w:rPr>
      </w:pPr>
    </w:p>
    <w:p w:rsidR="000242DF" w:rsidRPr="000242DF" w:rsidRDefault="000242DF" w:rsidP="000242DF">
      <w:pPr>
        <w:pStyle w:val="Ttulo2"/>
        <w:keepLines w:val="0"/>
        <w:numPr>
          <w:ilvl w:val="1"/>
          <w:numId w:val="1"/>
        </w:numPr>
        <w:pBdr>
          <w:top w:val="double" w:sz="1" w:space="1" w:color="000000"/>
          <w:left w:val="double" w:sz="1" w:space="5" w:color="000000"/>
          <w:bottom w:val="double" w:sz="1" w:space="0" w:color="000000"/>
          <w:right w:val="double" w:sz="1" w:space="4" w:color="000000"/>
        </w:pBdr>
        <w:tabs>
          <w:tab w:val="left" w:pos="0"/>
        </w:tabs>
        <w:suppressAutoHyphens/>
        <w:spacing w:before="0" w:line="240" w:lineRule="auto"/>
        <w:jc w:val="center"/>
        <w:rPr>
          <w:rFonts w:ascii="Arial" w:hAnsi="Arial" w:cs="Arial"/>
          <w:color w:val="auto"/>
          <w:sz w:val="24"/>
          <w:szCs w:val="24"/>
          <w:u w:val="single"/>
        </w:rPr>
      </w:pPr>
      <w:r w:rsidRPr="000242DF">
        <w:rPr>
          <w:rFonts w:ascii="Arial" w:hAnsi="Arial" w:cs="Arial"/>
          <w:color w:val="auto"/>
          <w:sz w:val="24"/>
          <w:szCs w:val="24"/>
          <w:u w:val="single"/>
        </w:rPr>
        <w:t xml:space="preserve">PROCESSO LICITATÓRIO N.º  </w:t>
      </w:r>
      <w:r w:rsidR="003E60A6">
        <w:rPr>
          <w:rFonts w:ascii="Arial" w:hAnsi="Arial" w:cs="Arial"/>
          <w:color w:val="auto"/>
          <w:sz w:val="24"/>
          <w:szCs w:val="24"/>
          <w:u w:val="single"/>
        </w:rPr>
        <w:t>083/2021</w:t>
      </w:r>
    </w:p>
    <w:p w:rsidR="000242DF" w:rsidRPr="000242DF" w:rsidRDefault="000242DF" w:rsidP="000242DF">
      <w:pPr>
        <w:pStyle w:val="Ttulo2"/>
        <w:keepLines w:val="0"/>
        <w:numPr>
          <w:ilvl w:val="1"/>
          <w:numId w:val="1"/>
        </w:numPr>
        <w:pBdr>
          <w:top w:val="double" w:sz="1" w:space="1" w:color="000000"/>
          <w:left w:val="double" w:sz="1" w:space="5" w:color="000000"/>
          <w:bottom w:val="double" w:sz="1" w:space="0" w:color="000000"/>
          <w:right w:val="double" w:sz="1" w:space="4" w:color="000000"/>
        </w:pBdr>
        <w:tabs>
          <w:tab w:val="left" w:pos="0"/>
        </w:tabs>
        <w:suppressAutoHyphens/>
        <w:spacing w:before="0" w:line="240" w:lineRule="auto"/>
        <w:jc w:val="center"/>
        <w:rPr>
          <w:rFonts w:ascii="Arial" w:hAnsi="Arial" w:cs="Arial"/>
          <w:color w:val="auto"/>
          <w:sz w:val="24"/>
          <w:szCs w:val="24"/>
          <w:u w:val="single"/>
        </w:rPr>
      </w:pPr>
      <w:r w:rsidRPr="000242DF">
        <w:rPr>
          <w:rFonts w:ascii="Arial" w:hAnsi="Arial" w:cs="Arial"/>
          <w:color w:val="auto"/>
          <w:sz w:val="24"/>
          <w:szCs w:val="24"/>
        </w:rPr>
        <w:t>-</w:t>
      </w:r>
      <w:r w:rsidRPr="000242DF">
        <w:rPr>
          <w:rFonts w:ascii="Arial" w:hAnsi="Arial" w:cs="Arial"/>
          <w:color w:val="auto"/>
          <w:sz w:val="24"/>
          <w:szCs w:val="24"/>
          <w:u w:val="single"/>
        </w:rPr>
        <w:t xml:space="preserve">PREGÃO PRESENCIAL N.º </w:t>
      </w:r>
      <w:r w:rsidR="003E60A6">
        <w:rPr>
          <w:rFonts w:ascii="Arial" w:hAnsi="Arial" w:cs="Arial"/>
          <w:color w:val="auto"/>
          <w:sz w:val="24"/>
          <w:szCs w:val="24"/>
          <w:u w:val="single"/>
        </w:rPr>
        <w:t>32/2021</w:t>
      </w:r>
    </w:p>
    <w:p w:rsidR="000242DF" w:rsidRPr="000242DF" w:rsidRDefault="000242DF" w:rsidP="000242DF">
      <w:pPr>
        <w:pStyle w:val="Ttulo2"/>
        <w:keepLines w:val="0"/>
        <w:pBdr>
          <w:top w:val="double" w:sz="1" w:space="1" w:color="000000"/>
          <w:left w:val="double" w:sz="1" w:space="5" w:color="000000"/>
          <w:bottom w:val="double" w:sz="1" w:space="0" w:color="000000"/>
          <w:right w:val="double" w:sz="1" w:space="4" w:color="000000"/>
        </w:pBdr>
        <w:suppressAutoHyphens/>
        <w:spacing w:before="0" w:line="240" w:lineRule="auto"/>
        <w:rPr>
          <w:rFonts w:ascii="Arial" w:hAnsi="Arial" w:cs="Arial"/>
          <w:sz w:val="24"/>
          <w:szCs w:val="24"/>
        </w:rPr>
      </w:pPr>
    </w:p>
    <w:p w:rsidR="000242DF" w:rsidRPr="000242DF" w:rsidRDefault="000242DF" w:rsidP="000242DF">
      <w:pPr>
        <w:rPr>
          <w:rFonts w:ascii="Arial" w:hAnsi="Arial" w:cs="Arial"/>
          <w:b/>
          <w:sz w:val="24"/>
          <w:szCs w:val="24"/>
        </w:rPr>
      </w:pPr>
    </w:p>
    <w:p w:rsidR="000242DF" w:rsidRPr="000242DF" w:rsidRDefault="000242DF" w:rsidP="000242DF">
      <w:pPr>
        <w:pStyle w:val="Ttulo1"/>
        <w:numPr>
          <w:ilvl w:val="0"/>
          <w:numId w:val="1"/>
        </w:numPr>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rPr>
      </w:pPr>
    </w:p>
    <w:p w:rsidR="000242DF" w:rsidRPr="000242DF" w:rsidRDefault="000242DF" w:rsidP="000242DF">
      <w:pPr>
        <w:pStyle w:val="Ttulo1"/>
        <w:numPr>
          <w:ilvl w:val="0"/>
          <w:numId w:val="1"/>
        </w:numPr>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rPr>
      </w:pPr>
      <w:r w:rsidRPr="000242DF">
        <w:rPr>
          <w:rFonts w:ascii="Arial" w:hAnsi="Arial" w:cs="Arial"/>
          <w:bCs/>
          <w:sz w:val="24"/>
        </w:rPr>
        <w:t>FORNECEDOR:________________________________________________</w:t>
      </w:r>
    </w:p>
    <w:p w:rsidR="000242DF" w:rsidRPr="000242DF" w:rsidRDefault="008501AF" w:rsidP="008501AF">
      <w:pPr>
        <w:pStyle w:val="Ttulo1"/>
        <w:pBdr>
          <w:top w:val="double" w:sz="1" w:space="1" w:color="000000"/>
          <w:left w:val="double" w:sz="1" w:space="4" w:color="000000"/>
          <w:bottom w:val="double" w:sz="1" w:space="0" w:color="000000"/>
          <w:right w:val="double" w:sz="1" w:space="4" w:color="000000"/>
        </w:pBdr>
        <w:tabs>
          <w:tab w:val="clear" w:pos="0"/>
        </w:tabs>
        <w:jc w:val="left"/>
        <w:rPr>
          <w:rFonts w:ascii="Arial" w:hAnsi="Arial" w:cs="Arial"/>
          <w:bCs/>
          <w:sz w:val="24"/>
        </w:rPr>
      </w:pPr>
      <w:r>
        <w:rPr>
          <w:rFonts w:ascii="Arial" w:hAnsi="Arial" w:cs="Arial"/>
          <w:bCs/>
          <w:sz w:val="24"/>
        </w:rPr>
        <w:t>C.N.P.J.: _________</w:t>
      </w:r>
      <w:r w:rsidR="000242DF" w:rsidRPr="000242DF">
        <w:rPr>
          <w:rFonts w:ascii="Arial" w:hAnsi="Arial" w:cs="Arial"/>
          <w:bCs/>
          <w:sz w:val="24"/>
        </w:rPr>
        <w:t xml:space="preserve">______________ INSC. ESTADUAL: </w:t>
      </w:r>
      <w:r>
        <w:rPr>
          <w:rFonts w:ascii="Arial" w:hAnsi="Arial" w:cs="Arial"/>
          <w:bCs/>
          <w:sz w:val="24"/>
        </w:rPr>
        <w:t>_______________</w:t>
      </w:r>
    </w:p>
    <w:p w:rsidR="000242DF" w:rsidRPr="000242DF" w:rsidRDefault="000242DF" w:rsidP="000242DF">
      <w:pPr>
        <w:pStyle w:val="Ttulo2"/>
        <w:keepLines w:val="0"/>
        <w:numPr>
          <w:ilvl w:val="1"/>
          <w:numId w:val="1"/>
        </w:numPr>
        <w:pBdr>
          <w:top w:val="double" w:sz="1" w:space="1" w:color="000000"/>
          <w:left w:val="double" w:sz="1" w:space="4" w:color="000000"/>
          <w:bottom w:val="double" w:sz="1" w:space="0" w:color="000000"/>
          <w:right w:val="double" w:sz="1" w:space="4" w:color="000000"/>
        </w:pBdr>
        <w:tabs>
          <w:tab w:val="left" w:pos="0"/>
        </w:tabs>
        <w:suppressAutoHyphens/>
        <w:spacing w:before="0" w:line="240" w:lineRule="auto"/>
        <w:jc w:val="center"/>
        <w:rPr>
          <w:rFonts w:ascii="Arial" w:hAnsi="Arial" w:cs="Arial"/>
          <w:color w:val="auto"/>
          <w:sz w:val="24"/>
          <w:szCs w:val="24"/>
        </w:rPr>
      </w:pPr>
      <w:r w:rsidRPr="000242DF">
        <w:rPr>
          <w:rFonts w:ascii="Arial" w:hAnsi="Arial" w:cs="Arial"/>
          <w:color w:val="auto"/>
          <w:sz w:val="24"/>
          <w:szCs w:val="24"/>
        </w:rPr>
        <w:t>ENDEREÇO: ___________________________________________________</w:t>
      </w:r>
    </w:p>
    <w:p w:rsidR="000242DF" w:rsidRDefault="000242DF" w:rsidP="008501AF">
      <w:pPr>
        <w:pStyle w:val="Ttulo2"/>
        <w:keepLines w:val="0"/>
        <w:numPr>
          <w:ilvl w:val="1"/>
          <w:numId w:val="1"/>
        </w:numPr>
        <w:pBdr>
          <w:top w:val="double" w:sz="1" w:space="1" w:color="000000"/>
          <w:left w:val="double" w:sz="1" w:space="4" w:color="000000"/>
          <w:bottom w:val="double" w:sz="1" w:space="0" w:color="000000"/>
          <w:right w:val="double" w:sz="1" w:space="4" w:color="000000"/>
        </w:pBdr>
        <w:tabs>
          <w:tab w:val="left" w:pos="0"/>
        </w:tabs>
        <w:suppressAutoHyphens/>
        <w:spacing w:before="0" w:line="240" w:lineRule="auto"/>
        <w:jc w:val="center"/>
        <w:rPr>
          <w:rFonts w:ascii="Arial" w:hAnsi="Arial" w:cs="Arial"/>
          <w:color w:val="auto"/>
          <w:sz w:val="24"/>
          <w:szCs w:val="24"/>
        </w:rPr>
      </w:pPr>
      <w:r w:rsidRPr="000242DF">
        <w:rPr>
          <w:rFonts w:ascii="Arial" w:hAnsi="Arial" w:cs="Arial"/>
          <w:color w:val="auto"/>
          <w:sz w:val="24"/>
          <w:szCs w:val="24"/>
        </w:rPr>
        <w:t>_______________________________________________________________</w:t>
      </w:r>
    </w:p>
    <w:p w:rsidR="003E60A6" w:rsidRDefault="003E60A6" w:rsidP="003E60A6">
      <w:pPr>
        <w:pStyle w:val="Cabealho"/>
        <w:tabs>
          <w:tab w:val="left" w:pos="708"/>
        </w:tabs>
        <w:jc w:val="both"/>
      </w:pPr>
      <w:r>
        <w:t xml:space="preserve"> </w:t>
      </w:r>
      <w:r>
        <w:tab/>
      </w:r>
    </w:p>
    <w:p w:rsidR="000242DF" w:rsidRDefault="003E60A6" w:rsidP="003E60A6">
      <w:pPr>
        <w:pStyle w:val="Cabealho"/>
        <w:tabs>
          <w:tab w:val="left" w:pos="708"/>
        </w:tabs>
        <w:jc w:val="both"/>
        <w:rPr>
          <w:rFonts w:ascii="Arial" w:hAnsi="Arial" w:cs="Arial"/>
          <w:sz w:val="24"/>
          <w:szCs w:val="24"/>
        </w:rPr>
      </w:pPr>
      <w:r>
        <w:tab/>
      </w:r>
      <w:r w:rsidR="000242DF">
        <w:rPr>
          <w:rFonts w:ascii="Arial" w:hAnsi="Arial" w:cs="Arial"/>
          <w:sz w:val="24"/>
          <w:szCs w:val="24"/>
        </w:rPr>
        <w:t xml:space="preserve">A Prefeitura Municipal de Pains - MG, mediante a pregoeira designada pela Portaria nº </w:t>
      </w:r>
      <w:r>
        <w:rPr>
          <w:rFonts w:ascii="Arial" w:hAnsi="Arial" w:cs="Arial"/>
          <w:sz w:val="24"/>
          <w:szCs w:val="24"/>
        </w:rPr>
        <w:t>067/2020</w:t>
      </w:r>
      <w:r w:rsidR="000242DF">
        <w:rPr>
          <w:rFonts w:ascii="Arial" w:hAnsi="Arial" w:cs="Arial"/>
          <w:sz w:val="24"/>
          <w:szCs w:val="24"/>
        </w:rPr>
        <w:t xml:space="preserve">, Sra. SOLANGE MARIA VALADÃO DE SÁ, torna público para o conhecimento dos interessados, que fará realizar licitação na modalidade </w:t>
      </w:r>
      <w:r w:rsidR="000242DF">
        <w:rPr>
          <w:rFonts w:ascii="Arial" w:hAnsi="Arial" w:cs="Arial"/>
          <w:b/>
          <w:sz w:val="24"/>
          <w:szCs w:val="24"/>
        </w:rPr>
        <w:t>PREGÃO</w:t>
      </w:r>
      <w:r w:rsidR="000242DF">
        <w:rPr>
          <w:rFonts w:ascii="Arial" w:hAnsi="Arial" w:cs="Arial"/>
          <w:sz w:val="24"/>
          <w:szCs w:val="24"/>
        </w:rPr>
        <w:t>.</w:t>
      </w:r>
    </w:p>
    <w:p w:rsidR="000242DF" w:rsidRDefault="000242DF" w:rsidP="000242DF">
      <w:pPr>
        <w:pStyle w:val="Cabealho"/>
        <w:tabs>
          <w:tab w:val="left" w:pos="708"/>
        </w:tabs>
        <w:jc w:val="both"/>
        <w:rPr>
          <w:rFonts w:ascii="Arial" w:hAnsi="Arial" w:cs="Arial"/>
          <w:sz w:val="24"/>
          <w:szCs w:val="24"/>
        </w:rPr>
      </w:pPr>
    </w:p>
    <w:p w:rsidR="000242DF" w:rsidRDefault="000242DF" w:rsidP="000242DF">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3E60A6">
        <w:rPr>
          <w:rFonts w:ascii="Arial" w:hAnsi="Arial" w:cs="Arial"/>
          <w:sz w:val="24"/>
          <w:szCs w:val="24"/>
        </w:rPr>
        <w:t xml:space="preserve">29 </w:t>
      </w:r>
      <w:r w:rsidR="008501AF">
        <w:rPr>
          <w:rFonts w:ascii="Arial" w:hAnsi="Arial" w:cs="Arial"/>
          <w:sz w:val="24"/>
          <w:szCs w:val="24"/>
        </w:rPr>
        <w:t xml:space="preserve">de </w:t>
      </w:r>
      <w:r w:rsidR="003E60A6">
        <w:rPr>
          <w:rFonts w:ascii="Arial" w:hAnsi="Arial" w:cs="Arial"/>
          <w:sz w:val="24"/>
          <w:szCs w:val="24"/>
        </w:rPr>
        <w:t>abril de 2021</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0242DF" w:rsidRDefault="000242DF" w:rsidP="000242DF">
      <w:pPr>
        <w:pStyle w:val="Cabealho"/>
        <w:tabs>
          <w:tab w:val="left" w:pos="708"/>
        </w:tabs>
        <w:jc w:val="both"/>
        <w:rPr>
          <w:rFonts w:ascii="Arial" w:hAnsi="Arial" w:cs="Arial"/>
          <w:sz w:val="24"/>
          <w:szCs w:val="24"/>
        </w:rPr>
      </w:pPr>
    </w:p>
    <w:p w:rsidR="000242DF" w:rsidRDefault="000242DF" w:rsidP="000242DF">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0242DF" w:rsidRDefault="000242DF" w:rsidP="000242DF">
      <w:pPr>
        <w:pStyle w:val="Cabealho"/>
        <w:tabs>
          <w:tab w:val="left" w:pos="708"/>
        </w:tabs>
        <w:ind w:firstLine="708"/>
        <w:jc w:val="both"/>
      </w:pPr>
    </w:p>
    <w:p w:rsidR="000242DF" w:rsidRDefault="000242DF" w:rsidP="000242DF">
      <w:pPr>
        <w:ind w:right="-2"/>
        <w:jc w:val="both"/>
        <w:rPr>
          <w:rFonts w:ascii="Arial" w:hAnsi="Arial" w:cs="Arial"/>
          <w:bCs/>
          <w:sz w:val="24"/>
          <w:szCs w:val="24"/>
        </w:rPr>
      </w:pPr>
      <w:r>
        <w:rPr>
          <w:rFonts w:ascii="Arial" w:hAnsi="Arial" w:cs="Arial"/>
          <w:bCs/>
          <w:sz w:val="24"/>
          <w:szCs w:val="24"/>
        </w:rPr>
        <w:t>Fazem parte do presente Edital:</w:t>
      </w:r>
    </w:p>
    <w:p w:rsidR="000242DF" w:rsidRDefault="000242DF" w:rsidP="000242DF">
      <w:pPr>
        <w:ind w:right="-2"/>
        <w:jc w:val="both"/>
        <w:rPr>
          <w:rFonts w:ascii="Arial" w:hAnsi="Arial" w:cs="Arial"/>
          <w:bCs/>
          <w:sz w:val="24"/>
          <w:szCs w:val="24"/>
        </w:rPr>
      </w:pPr>
      <w:r>
        <w:rPr>
          <w:rFonts w:ascii="Arial" w:hAnsi="Arial" w:cs="Arial"/>
          <w:b/>
          <w:bCs/>
          <w:sz w:val="24"/>
          <w:szCs w:val="24"/>
        </w:rPr>
        <w:t xml:space="preserve"> 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0242DF" w:rsidRDefault="000242DF" w:rsidP="000242DF">
      <w:pPr>
        <w:ind w:right="-2"/>
        <w:jc w:val="both"/>
        <w:rPr>
          <w:rFonts w:ascii="Arial" w:hAnsi="Arial" w:cs="Arial"/>
          <w:bCs/>
          <w:sz w:val="24"/>
          <w:szCs w:val="24"/>
        </w:rPr>
      </w:pPr>
      <w:r>
        <w:rPr>
          <w:rFonts w:ascii="Arial" w:hAnsi="Arial" w:cs="Arial"/>
          <w:b/>
          <w:bCs/>
          <w:sz w:val="24"/>
          <w:szCs w:val="24"/>
        </w:rPr>
        <w:t xml:space="preserve"> 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0242DF" w:rsidRDefault="000242DF" w:rsidP="000242DF">
      <w:pPr>
        <w:ind w:right="-2"/>
        <w:jc w:val="both"/>
        <w:rPr>
          <w:rFonts w:ascii="Arial" w:hAnsi="Arial" w:cs="Arial"/>
          <w:bCs/>
          <w:sz w:val="24"/>
          <w:szCs w:val="24"/>
        </w:rPr>
      </w:pPr>
      <w:r>
        <w:rPr>
          <w:rFonts w:ascii="Arial" w:hAnsi="Arial" w:cs="Arial"/>
          <w:b/>
          <w:bCs/>
          <w:sz w:val="24"/>
          <w:szCs w:val="24"/>
        </w:rPr>
        <w:t xml:space="preserve"> 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0242DF" w:rsidRDefault="000242DF" w:rsidP="000242DF">
      <w:pPr>
        <w:ind w:right="-2"/>
        <w:jc w:val="both"/>
        <w:rPr>
          <w:rFonts w:ascii="Arial" w:hAnsi="Arial" w:cs="Arial"/>
          <w:bCs/>
          <w:sz w:val="24"/>
          <w:szCs w:val="24"/>
        </w:rPr>
      </w:pPr>
      <w:r>
        <w:rPr>
          <w:rFonts w:ascii="Arial" w:hAnsi="Arial" w:cs="Arial"/>
          <w:b/>
          <w:bCs/>
          <w:sz w:val="24"/>
          <w:szCs w:val="24"/>
        </w:rPr>
        <w:t xml:space="preserve"> 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0242DF" w:rsidRDefault="000242DF" w:rsidP="000242DF">
      <w:pPr>
        <w:ind w:right="-2"/>
        <w:jc w:val="both"/>
        <w:rPr>
          <w:rFonts w:ascii="Arial" w:hAnsi="Arial" w:cs="Arial"/>
          <w:bCs/>
          <w:sz w:val="24"/>
          <w:szCs w:val="24"/>
        </w:rPr>
      </w:pPr>
      <w:r>
        <w:rPr>
          <w:rFonts w:ascii="Arial" w:hAnsi="Arial" w:cs="Arial"/>
          <w:b/>
          <w:bCs/>
          <w:sz w:val="24"/>
          <w:szCs w:val="24"/>
        </w:rPr>
        <w:t xml:space="preserve"> 5 - Anexo V</w:t>
      </w:r>
      <w:r>
        <w:rPr>
          <w:rFonts w:ascii="Arial" w:hAnsi="Arial" w:cs="Arial"/>
          <w:bCs/>
          <w:sz w:val="24"/>
          <w:szCs w:val="24"/>
        </w:rPr>
        <w:t xml:space="preserve"> – Minuta de contrato.</w:t>
      </w:r>
    </w:p>
    <w:p w:rsidR="000242DF" w:rsidRDefault="000242DF" w:rsidP="000242DF">
      <w:pPr>
        <w:pStyle w:val="Corpodetexto"/>
        <w:tabs>
          <w:tab w:val="left" w:pos="708"/>
          <w:tab w:val="center" w:pos="4252"/>
          <w:tab w:val="right" w:pos="8504"/>
        </w:tabs>
        <w:ind w:firstLine="708"/>
        <w:jc w:val="right"/>
        <w:rPr>
          <w:rFonts w:ascii="Arial" w:hAnsi="Arial" w:cs="Arial"/>
          <w:b w:val="0"/>
          <w:sz w:val="10"/>
          <w:szCs w:val="10"/>
        </w:rPr>
      </w:pPr>
    </w:p>
    <w:p w:rsidR="000242DF" w:rsidRDefault="000242DF" w:rsidP="000242DF">
      <w:pPr>
        <w:pStyle w:val="Cabealho"/>
        <w:tabs>
          <w:tab w:val="left" w:pos="708"/>
        </w:tabs>
        <w:ind w:firstLine="708"/>
        <w:jc w:val="both"/>
        <w:rPr>
          <w:rFonts w:ascii="Arial" w:hAnsi="Arial" w:cs="Arial"/>
          <w:sz w:val="24"/>
          <w:szCs w:val="24"/>
        </w:rPr>
      </w:pP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lastRenderedPageBreak/>
        <w:t>TIPO: MENOR PREÇO GLOBAL</w:t>
      </w:r>
    </w:p>
    <w:p w:rsidR="000242DF" w:rsidRDefault="000242DF" w:rsidP="000242DF">
      <w:pPr>
        <w:pStyle w:val="Cabealho"/>
        <w:tabs>
          <w:tab w:val="left" w:pos="708"/>
        </w:tabs>
        <w:jc w:val="both"/>
        <w:rPr>
          <w:rFonts w:ascii="Arial" w:hAnsi="Arial" w:cs="Arial"/>
          <w:b/>
          <w:sz w:val="24"/>
          <w:szCs w:val="24"/>
        </w:rPr>
      </w:pP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PROCESSO LICITATÓRIO TEM POR OBJETO A AQUISIÇÃO DE CESTAS BÁSICAS PARA ATENDIMENTO ÀS FAMÍLIAS COM VULNERABILIDADE SOCIAL COMPROVADA DO MUNICÍPIO DE PAINS/MG.</w:t>
      </w:r>
      <w:r>
        <w:rPr>
          <w:rFonts w:ascii="Arial Narrow" w:hAnsi="Arial Narrow" w:cs="Arial"/>
          <w:sz w:val="24"/>
          <w:szCs w:val="24"/>
        </w:rPr>
        <w:t xml:space="preserve"> </w:t>
      </w:r>
      <w:r>
        <w:rPr>
          <w:rFonts w:ascii="Arial" w:hAnsi="Arial" w:cs="Arial"/>
          <w:sz w:val="24"/>
          <w:szCs w:val="24"/>
        </w:rPr>
        <w:t xml:space="preserve">ESPECIFICAÇÕES E QUANTITATIVOS CONFORME ANEXO I.          </w:t>
      </w:r>
    </w:p>
    <w:p w:rsidR="000242DF" w:rsidRPr="00C02E72" w:rsidRDefault="000242DF" w:rsidP="000242DF">
      <w:pPr>
        <w:pStyle w:val="Cabealho"/>
        <w:tabs>
          <w:tab w:val="left" w:pos="708"/>
        </w:tabs>
        <w:jc w:val="both"/>
        <w:rPr>
          <w:rFonts w:ascii="Arial" w:hAnsi="Arial" w:cs="Arial"/>
          <w:sz w:val="24"/>
          <w:szCs w:val="24"/>
        </w:rPr>
      </w:pPr>
      <w:r>
        <w:rPr>
          <w:rFonts w:ascii="Arial" w:hAnsi="Arial" w:cs="Arial"/>
          <w:sz w:val="24"/>
          <w:szCs w:val="24"/>
        </w:rPr>
        <w:t xml:space="preserve">                                                       </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3E60A6">
        <w:rPr>
          <w:rFonts w:ascii="Arial" w:hAnsi="Arial" w:cs="Arial"/>
          <w:sz w:val="24"/>
          <w:szCs w:val="24"/>
        </w:rPr>
        <w:t>29</w:t>
      </w:r>
      <w:r w:rsidR="00C02E72">
        <w:rPr>
          <w:rFonts w:ascii="Arial" w:hAnsi="Arial" w:cs="Arial"/>
          <w:sz w:val="24"/>
          <w:szCs w:val="24"/>
        </w:rPr>
        <w:t xml:space="preserve"> de </w:t>
      </w:r>
      <w:r w:rsidR="003E60A6">
        <w:rPr>
          <w:rFonts w:ascii="Arial" w:hAnsi="Arial" w:cs="Arial"/>
          <w:sz w:val="24"/>
          <w:szCs w:val="24"/>
        </w:rPr>
        <w:t>abril de 2021</w:t>
      </w:r>
      <w:r>
        <w:rPr>
          <w:rFonts w:ascii="Arial" w:hAnsi="Arial" w:cs="Arial"/>
          <w:sz w:val="24"/>
          <w:szCs w:val="24"/>
        </w:rPr>
        <w:t>,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0242DF" w:rsidRDefault="000242DF" w:rsidP="000242DF">
      <w:pPr>
        <w:pStyle w:val="Cabealho"/>
        <w:tabs>
          <w:tab w:val="left" w:pos="708"/>
        </w:tabs>
        <w:jc w:val="both"/>
        <w:rPr>
          <w:rFonts w:ascii="Arial" w:hAnsi="Arial" w:cs="Arial"/>
          <w:b/>
          <w:sz w:val="24"/>
          <w:szCs w:val="24"/>
        </w:rPr>
      </w:pP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Envelope n° 1 – “PROPOSTA COMERCIAL”</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3E60A6">
        <w:rPr>
          <w:rFonts w:ascii="Arial" w:hAnsi="Arial" w:cs="Arial"/>
          <w:b/>
          <w:sz w:val="24"/>
          <w:szCs w:val="24"/>
        </w:rPr>
        <w:t>083/2021</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3E60A6">
        <w:rPr>
          <w:rFonts w:ascii="Arial" w:hAnsi="Arial" w:cs="Arial"/>
          <w:b/>
          <w:sz w:val="24"/>
          <w:szCs w:val="24"/>
        </w:rPr>
        <w:t>32/2021</w:t>
      </w:r>
    </w:p>
    <w:p w:rsidR="000242DF" w:rsidRDefault="000242DF" w:rsidP="000242DF">
      <w:pPr>
        <w:pStyle w:val="Cabealho"/>
        <w:tabs>
          <w:tab w:val="left" w:pos="708"/>
        </w:tabs>
        <w:jc w:val="both"/>
        <w:rPr>
          <w:rFonts w:ascii="Arial" w:hAnsi="Arial" w:cs="Arial"/>
          <w:b/>
          <w:sz w:val="24"/>
          <w:szCs w:val="24"/>
        </w:rPr>
      </w:pP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Envelope n°2 – “DOCUMENTAÇÃO”</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3E60A6">
        <w:rPr>
          <w:rFonts w:ascii="Arial" w:hAnsi="Arial" w:cs="Arial"/>
          <w:b/>
          <w:sz w:val="24"/>
          <w:szCs w:val="24"/>
        </w:rPr>
        <w:t>083/2021</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3E60A6">
        <w:rPr>
          <w:rFonts w:ascii="Arial" w:hAnsi="Arial" w:cs="Arial"/>
          <w:b/>
          <w:sz w:val="24"/>
          <w:szCs w:val="24"/>
        </w:rPr>
        <w:t>32/2021</w:t>
      </w:r>
    </w:p>
    <w:p w:rsidR="000242DF" w:rsidRDefault="000242DF" w:rsidP="000242DF">
      <w:pPr>
        <w:pStyle w:val="Cabealho"/>
        <w:tabs>
          <w:tab w:val="left" w:pos="708"/>
        </w:tabs>
        <w:jc w:val="both"/>
        <w:rPr>
          <w:rFonts w:ascii="Arial" w:hAnsi="Arial" w:cs="Arial"/>
          <w:sz w:val="24"/>
          <w:szCs w:val="24"/>
        </w:rPr>
      </w:pP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que estejam reunidas em consórcio e sejam controladas, coligadas ou subsidiárias entre si, ou ainda, qualquer que seja a sua forma de constituição.</w:t>
      </w:r>
    </w:p>
    <w:p w:rsidR="000242DF" w:rsidRDefault="000242DF" w:rsidP="000242DF">
      <w:pPr>
        <w:pStyle w:val="Cabealho"/>
        <w:tabs>
          <w:tab w:val="left" w:pos="708"/>
        </w:tabs>
        <w:jc w:val="both"/>
        <w:rPr>
          <w:rFonts w:ascii="Arial" w:hAnsi="Arial" w:cs="Arial"/>
          <w:sz w:val="24"/>
          <w:szCs w:val="24"/>
        </w:rPr>
      </w:pP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0242DF" w:rsidRDefault="000242DF" w:rsidP="000242DF">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w:t>
      </w:r>
      <w:r>
        <w:rPr>
          <w:rFonts w:cs="Arial"/>
          <w:szCs w:val="24"/>
        </w:rPr>
        <w:lastRenderedPageBreak/>
        <w:t>representada, devendo, ainda, no ato de credenciamento, identificar-se exibindo carteira de identidade ou outro documento equivalente.</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0242DF" w:rsidRDefault="000242DF" w:rsidP="000242DF">
      <w:pPr>
        <w:pStyle w:val="Cabealho"/>
        <w:tabs>
          <w:tab w:val="left" w:pos="708"/>
        </w:tabs>
        <w:jc w:val="both"/>
        <w:rPr>
          <w:rFonts w:ascii="Arial" w:hAnsi="Arial" w:cs="Arial"/>
          <w:b/>
          <w:sz w:val="24"/>
          <w:szCs w:val="24"/>
        </w:rPr>
      </w:pP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0242DF" w:rsidRDefault="000242DF" w:rsidP="000242DF">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0242DF" w:rsidRDefault="000242DF" w:rsidP="000242DF">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0242DF" w:rsidRDefault="000242DF" w:rsidP="000242DF">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0242DF" w:rsidRDefault="000242DF" w:rsidP="000242DF">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0242DF" w:rsidRDefault="000242DF" w:rsidP="000242DF">
      <w:pPr>
        <w:tabs>
          <w:tab w:val="left" w:pos="8222"/>
        </w:tabs>
        <w:ind w:right="-28"/>
        <w:jc w:val="both"/>
        <w:rPr>
          <w:rFonts w:ascii="Arial" w:hAnsi="Arial" w:cs="Arial"/>
          <w:b/>
          <w:sz w:val="24"/>
          <w:szCs w:val="24"/>
        </w:rPr>
      </w:pPr>
    </w:p>
    <w:p w:rsidR="000242DF" w:rsidRDefault="000242DF" w:rsidP="000242DF">
      <w:pPr>
        <w:tabs>
          <w:tab w:val="left" w:pos="8222"/>
        </w:tabs>
        <w:ind w:right="-28"/>
        <w:jc w:val="both"/>
        <w:rPr>
          <w:rFonts w:ascii="Arial" w:hAnsi="Arial" w:cs="Arial"/>
          <w:i/>
          <w:color w:val="000000"/>
          <w:sz w:val="24"/>
          <w:szCs w:val="24"/>
          <w:u w:val="single"/>
        </w:rPr>
      </w:pPr>
      <w:r>
        <w:rPr>
          <w:rFonts w:ascii="Arial" w:hAnsi="Arial" w:cs="Arial"/>
          <w:b/>
          <w:i/>
          <w:sz w:val="24"/>
          <w:szCs w:val="24"/>
          <w:u w:val="single"/>
        </w:rPr>
        <w:lastRenderedPageBreak/>
        <w:t>4.2-</w:t>
      </w:r>
      <w:r>
        <w:rPr>
          <w:rFonts w:ascii="Arial" w:hAnsi="Arial" w:cs="Arial"/>
          <w:i/>
          <w:sz w:val="24"/>
          <w:szCs w:val="24"/>
          <w:u w:val="single"/>
        </w:rPr>
        <w:t xml:space="preserve"> A</w:t>
      </w:r>
      <w:r>
        <w:rPr>
          <w:rFonts w:ascii="Arial" w:hAnsi="Arial" w:cs="Arial"/>
          <w:i/>
          <w:color w:val="000000"/>
          <w:sz w:val="24"/>
          <w:szCs w:val="24"/>
          <w:u w:val="single"/>
        </w:rPr>
        <w:t>s empresas licitantes deverão apresentar, juntamente com a proposta comercial, AMOSTRAS dos materiais cotados, as quais serão avaliadas por profissional capacitado, que analisará a qualidade do produto e sua compatibilidade com o Edital  de convocação. Após a análise, as amostras serão devolvidas as empresas licitantes.</w:t>
      </w:r>
    </w:p>
    <w:p w:rsidR="000242DF" w:rsidRDefault="000242DF" w:rsidP="000242DF">
      <w:pPr>
        <w:pStyle w:val="Cabealho"/>
        <w:tabs>
          <w:tab w:val="left" w:pos="8222"/>
        </w:tabs>
        <w:jc w:val="both"/>
        <w:rPr>
          <w:rFonts w:ascii="Arial" w:hAnsi="Arial" w:cs="Arial"/>
          <w:sz w:val="24"/>
          <w:szCs w:val="24"/>
        </w:rPr>
      </w:pPr>
      <w:r>
        <w:rPr>
          <w:rFonts w:ascii="Arial" w:hAnsi="Arial" w:cs="Arial"/>
          <w:b/>
          <w:sz w:val="24"/>
          <w:szCs w:val="24"/>
        </w:rPr>
        <w:t xml:space="preserve">4.3-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0242DF" w:rsidRDefault="000242DF" w:rsidP="000242DF">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0242DF" w:rsidRDefault="000242DF" w:rsidP="000242DF">
      <w:pPr>
        <w:pStyle w:val="Cabealho"/>
        <w:tabs>
          <w:tab w:val="left" w:pos="8222"/>
        </w:tabs>
        <w:jc w:val="both"/>
        <w:rPr>
          <w:rFonts w:ascii="Arial" w:hAnsi="Arial" w:cs="Arial"/>
          <w:sz w:val="24"/>
          <w:szCs w:val="24"/>
        </w:rPr>
      </w:pPr>
      <w:r>
        <w:rPr>
          <w:rFonts w:ascii="Arial" w:hAnsi="Arial" w:cs="Arial"/>
          <w:b/>
          <w:sz w:val="24"/>
          <w:szCs w:val="24"/>
        </w:rPr>
        <w:t>4.5-</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0242DF" w:rsidRDefault="000242DF" w:rsidP="000242DF">
      <w:pPr>
        <w:pStyle w:val="Cabealho"/>
        <w:tabs>
          <w:tab w:val="left" w:pos="8222"/>
        </w:tabs>
        <w:jc w:val="both"/>
        <w:rPr>
          <w:rFonts w:ascii="Arial" w:hAnsi="Arial" w:cs="Arial"/>
          <w:sz w:val="24"/>
          <w:szCs w:val="24"/>
        </w:rPr>
      </w:pPr>
    </w:p>
    <w:p w:rsidR="000242DF" w:rsidRDefault="000242DF" w:rsidP="000242DF">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0242DF" w:rsidRDefault="000242DF" w:rsidP="000242DF">
      <w:pPr>
        <w:pStyle w:val="Corpodetexto"/>
        <w:ind w:right="-2"/>
        <w:jc w:val="both"/>
        <w:rPr>
          <w:rFonts w:ascii="Arial" w:hAnsi="Arial" w:cs="Arial"/>
          <w:b w:val="0"/>
          <w:sz w:val="24"/>
          <w:szCs w:val="24"/>
        </w:rPr>
      </w:pPr>
      <w:r>
        <w:rPr>
          <w:rFonts w:ascii="Arial" w:hAnsi="Arial" w:cs="Arial"/>
          <w:sz w:val="24"/>
          <w:szCs w:val="24"/>
        </w:rPr>
        <w:t>5.1</w:t>
      </w:r>
      <w:r>
        <w:rPr>
          <w:rFonts w:ascii="Arial" w:hAnsi="Arial" w:cs="Arial"/>
          <w:b w:val="0"/>
          <w:sz w:val="24"/>
          <w:szCs w:val="24"/>
        </w:rPr>
        <w:t>– A entrega do(s) produto(s) será feita semanal ou quinzenalmente, de acordo com a solicitação e necessidade da Secretaria Municipal de Assistência Social, no Almoxarifado Central da Prefeitura Municipal de Pains – MG, localizado na Praça Tonico Rabelo, 164 – centro – Pains/MG, após a apresentação da autorização de fornecimento, devidamente assinada pela autoridade competente. Será firmado contrato com as empresas vencedoras. O frete da mercadoria dever estar incluso no preço.</w:t>
      </w:r>
    </w:p>
    <w:p w:rsidR="000242DF" w:rsidRDefault="000242DF" w:rsidP="000242DF">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0242DF" w:rsidRDefault="000242DF" w:rsidP="000242DF">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0242DF" w:rsidRDefault="000242DF" w:rsidP="000242DF">
      <w:pPr>
        <w:pStyle w:val="Corpodetexto"/>
        <w:ind w:right="-2"/>
        <w:jc w:val="both"/>
        <w:rPr>
          <w:rFonts w:ascii="Arial" w:hAnsi="Arial" w:cs="Arial"/>
          <w:b w:val="0"/>
          <w:sz w:val="24"/>
          <w:szCs w:val="24"/>
        </w:rPr>
      </w:pPr>
    </w:p>
    <w:p w:rsidR="000242DF" w:rsidRDefault="000242DF" w:rsidP="000242DF">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0242DF" w:rsidRDefault="000242DF" w:rsidP="000242DF">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0242DF" w:rsidRDefault="000242DF" w:rsidP="000242DF">
      <w:pPr>
        <w:numPr>
          <w:ilvl w:val="0"/>
          <w:numId w:val="3"/>
        </w:numPr>
        <w:tabs>
          <w:tab w:val="left" w:pos="3240"/>
          <w:tab w:val="left" w:pos="111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0242DF" w:rsidRDefault="000242DF" w:rsidP="000242DF">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0242DF" w:rsidRDefault="000242DF" w:rsidP="000242DF">
      <w:pPr>
        <w:pStyle w:val="Rodap"/>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0242DF" w:rsidRDefault="000242DF" w:rsidP="000242DF">
      <w:pPr>
        <w:pStyle w:val="Recuodecorpodetexto"/>
        <w:tabs>
          <w:tab w:val="left" w:pos="8222"/>
        </w:tabs>
        <w:spacing w:after="0"/>
        <w:ind w:left="0"/>
        <w:jc w:val="both"/>
        <w:rPr>
          <w:rFonts w:ascii="Arial" w:hAnsi="Arial" w:cs="Arial"/>
          <w:sz w:val="24"/>
          <w:szCs w:val="24"/>
        </w:rPr>
      </w:pPr>
      <w:r>
        <w:rPr>
          <w:rFonts w:ascii="Arial" w:hAnsi="Arial" w:cs="Arial"/>
          <w:sz w:val="24"/>
          <w:szCs w:val="24"/>
        </w:rPr>
        <w:lastRenderedPageBreak/>
        <w:t>d) As propostas que não apresentarem a marca do produto oferecido;</w:t>
      </w:r>
    </w:p>
    <w:p w:rsidR="000242DF" w:rsidRDefault="000242DF" w:rsidP="000242DF">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propostas que não estiverem acompanhadas das amostras para análise;</w:t>
      </w:r>
    </w:p>
    <w:p w:rsidR="000242DF" w:rsidRDefault="000242DF" w:rsidP="000242DF">
      <w:pPr>
        <w:tabs>
          <w:tab w:val="left" w:pos="8222"/>
        </w:tabs>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0242DF" w:rsidRDefault="000242DF" w:rsidP="000242DF">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0242DF" w:rsidRDefault="000242DF" w:rsidP="000242DF">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global.</w:t>
      </w:r>
    </w:p>
    <w:p w:rsidR="000242DF" w:rsidRDefault="000242DF" w:rsidP="000242DF">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0242DF" w:rsidRDefault="000242DF" w:rsidP="000242DF">
      <w:pPr>
        <w:pStyle w:val="NormalWeb"/>
        <w:spacing w:before="0" w:after="0"/>
        <w:ind w:right="-194"/>
        <w:jc w:val="both"/>
        <w:rPr>
          <w:rFonts w:ascii="Arial" w:hAnsi="Arial" w:cs="Arial"/>
          <w:b/>
          <w:bCs/>
        </w:rPr>
      </w:pPr>
    </w:p>
    <w:p w:rsidR="000242DF" w:rsidRDefault="000242DF" w:rsidP="000242DF">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0242DF" w:rsidRDefault="000242DF" w:rsidP="000242DF">
      <w:pPr>
        <w:pStyle w:val="NormalWeb"/>
        <w:spacing w:before="0" w:after="0"/>
        <w:ind w:right="-194"/>
        <w:jc w:val="both"/>
        <w:rPr>
          <w:rFonts w:ascii="Arial" w:hAnsi="Arial" w:cs="Arial"/>
          <w:b/>
          <w:bCs/>
        </w:rPr>
      </w:pPr>
    </w:p>
    <w:p w:rsidR="000242DF" w:rsidRDefault="000242DF" w:rsidP="000242DF">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na cláusula 7.2 deste edital, ocorrendo o empate, proceder-se-á da seguinte forma (Conforme Art. 45 da Lei Complementar nº 123, de 14/12/2006):</w:t>
      </w:r>
    </w:p>
    <w:p w:rsidR="000242DF" w:rsidRDefault="000242DF" w:rsidP="000242DF">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0242DF" w:rsidRDefault="000242DF" w:rsidP="000242DF">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desta cláusula, serão convocadas as remanescentes que porventura se enquadrem na hipótese do § Único da cláusula 2 deste Edital, na ordem classificatória, para o exercício do mesmo direito; </w:t>
      </w:r>
    </w:p>
    <w:p w:rsidR="000242DF" w:rsidRDefault="000242DF" w:rsidP="000242DF">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da cláusula. 7.2 deste Edital, será realizado sorteio entre elas para que se identifique aquela que primeiro poderá apresentar melhor oferta.</w:t>
      </w:r>
    </w:p>
    <w:p w:rsidR="000242DF" w:rsidRDefault="000242DF" w:rsidP="000242DF">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desta cláusula, o objeto licitado será adjudicado em favor da proposta originalmente vencedora do certame.</w:t>
      </w:r>
    </w:p>
    <w:p w:rsidR="000242DF" w:rsidRDefault="000242DF" w:rsidP="000242DF">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nesta cláusula somente se aplicará quando a melhor oferta inicial não tiver sido apresentada por microempresa ou empresa de pequeno porte.</w:t>
      </w:r>
    </w:p>
    <w:p w:rsidR="000242DF" w:rsidRDefault="000242DF" w:rsidP="000242DF">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0242DF" w:rsidRDefault="000242DF" w:rsidP="000242DF">
      <w:pPr>
        <w:pStyle w:val="Recuodecorpodetexto21"/>
        <w:tabs>
          <w:tab w:val="left" w:pos="1701"/>
          <w:tab w:val="left" w:pos="8222"/>
        </w:tabs>
        <w:spacing w:after="0" w:line="240" w:lineRule="auto"/>
        <w:ind w:left="0" w:right="-28"/>
        <w:jc w:val="both"/>
        <w:rPr>
          <w:rFonts w:ascii="Arial" w:hAnsi="Arial" w:cs="Arial"/>
          <w:sz w:val="24"/>
          <w:szCs w:val="24"/>
        </w:rPr>
      </w:pPr>
    </w:p>
    <w:p w:rsidR="000242DF" w:rsidRDefault="000242DF" w:rsidP="000242DF">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0242DF" w:rsidRDefault="000242DF" w:rsidP="000242DF">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na cláusula 8.3 deste Edital.</w:t>
      </w:r>
    </w:p>
    <w:p w:rsidR="000242DF" w:rsidRDefault="000242DF" w:rsidP="000242DF">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0242DF" w:rsidRDefault="000242DF" w:rsidP="000242DF">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0242DF" w:rsidRDefault="000242DF" w:rsidP="000242DF">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0242DF" w:rsidRDefault="000242DF" w:rsidP="000242DF">
      <w:pPr>
        <w:pStyle w:val="Recuodecorpodetexto21"/>
        <w:tabs>
          <w:tab w:val="left" w:pos="1701"/>
        </w:tabs>
        <w:spacing w:after="0" w:line="240" w:lineRule="auto"/>
        <w:ind w:left="0" w:right="-28"/>
        <w:jc w:val="both"/>
        <w:rPr>
          <w:rFonts w:ascii="Arial" w:hAnsi="Arial" w:cs="Arial"/>
          <w:sz w:val="24"/>
          <w:szCs w:val="24"/>
        </w:rPr>
      </w:pPr>
    </w:p>
    <w:p w:rsidR="000242DF" w:rsidRDefault="000242DF" w:rsidP="000242DF">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0242DF" w:rsidRDefault="000242DF" w:rsidP="000242DF">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0242DF" w:rsidRDefault="000242DF" w:rsidP="000242DF">
      <w:pPr>
        <w:numPr>
          <w:ilvl w:val="0"/>
          <w:numId w:val="6"/>
        </w:numPr>
        <w:tabs>
          <w:tab w:val="left" w:pos="3240"/>
        </w:tabs>
        <w:suppressAutoHyphens/>
        <w:spacing w:after="0" w:line="240" w:lineRule="auto"/>
        <w:ind w:right="-28"/>
        <w:jc w:val="both"/>
        <w:rPr>
          <w:rFonts w:ascii="Arial" w:hAnsi="Arial" w:cs="Arial"/>
          <w:sz w:val="24"/>
          <w:szCs w:val="24"/>
        </w:rPr>
      </w:pPr>
      <w:r>
        <w:rPr>
          <w:rFonts w:ascii="Arial" w:hAnsi="Arial" w:cs="Arial"/>
          <w:sz w:val="24"/>
          <w:szCs w:val="24"/>
        </w:rPr>
        <w:t>Contrato Social ou última alteração contratual (quando houver);</w:t>
      </w:r>
    </w:p>
    <w:p w:rsidR="000242DF" w:rsidRDefault="000242DF" w:rsidP="000242DF">
      <w:pPr>
        <w:numPr>
          <w:ilvl w:val="0"/>
          <w:numId w:val="6"/>
        </w:numPr>
        <w:tabs>
          <w:tab w:val="left" w:pos="32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0242DF" w:rsidRDefault="000242DF" w:rsidP="000242DF">
      <w:pPr>
        <w:numPr>
          <w:ilvl w:val="0"/>
          <w:numId w:val="6"/>
        </w:numPr>
        <w:tabs>
          <w:tab w:val="left" w:pos="3240"/>
        </w:tabs>
        <w:suppressAutoHyphens/>
        <w:spacing w:after="0" w:line="240" w:lineRule="auto"/>
        <w:ind w:right="-28"/>
        <w:jc w:val="both"/>
        <w:rPr>
          <w:rFonts w:ascii="Arial" w:hAnsi="Arial" w:cs="Arial"/>
          <w:sz w:val="24"/>
          <w:szCs w:val="24"/>
        </w:rPr>
      </w:pPr>
      <w:r>
        <w:rPr>
          <w:rFonts w:ascii="Arial" w:hAnsi="Arial" w:cs="Arial"/>
          <w:sz w:val="24"/>
          <w:szCs w:val="24"/>
        </w:rPr>
        <w:t xml:space="preserve">Certidão de regularidade expedida pela Fazenda Federal, Estadual e Municipal do domicílio ou sede da licitante, na forma da lei; </w:t>
      </w:r>
    </w:p>
    <w:p w:rsidR="000242DF" w:rsidRDefault="000242DF" w:rsidP="000242DF">
      <w:pPr>
        <w:numPr>
          <w:ilvl w:val="0"/>
          <w:numId w:val="6"/>
        </w:numPr>
        <w:tabs>
          <w:tab w:val="left" w:pos="3240"/>
          <w:tab w:val="left" w:pos="4156"/>
        </w:tabs>
        <w:suppressAutoHyphens/>
        <w:spacing w:after="0" w:line="240" w:lineRule="auto"/>
        <w:ind w:right="-28"/>
        <w:jc w:val="both"/>
        <w:rPr>
          <w:rFonts w:ascii="Arial" w:hAnsi="Arial" w:cs="Arial"/>
          <w:sz w:val="24"/>
          <w:szCs w:val="24"/>
        </w:rPr>
      </w:pPr>
      <w:r>
        <w:rPr>
          <w:rFonts w:ascii="Arial" w:hAnsi="Arial" w:cs="Arial"/>
          <w:sz w:val="24"/>
          <w:szCs w:val="24"/>
        </w:rPr>
        <w:t>Certificado de Regularidade de Situação para com o Fundo de Garantia de Tempo de Serviço (FGTS);</w:t>
      </w:r>
    </w:p>
    <w:p w:rsidR="000242DF" w:rsidRDefault="000242DF" w:rsidP="000242DF">
      <w:pPr>
        <w:widowControl w:val="0"/>
        <w:numPr>
          <w:ilvl w:val="0"/>
          <w:numId w:val="6"/>
        </w:numPr>
        <w:tabs>
          <w:tab w:val="left" w:pos="3240"/>
        </w:tabs>
        <w:suppressAutoHyphens/>
        <w:spacing w:after="0" w:line="240" w:lineRule="auto"/>
        <w:ind w:right="-28"/>
        <w:jc w:val="both"/>
        <w:rPr>
          <w:rFonts w:ascii="Arial" w:hAnsi="Arial" w:cs="Arial"/>
          <w:sz w:val="24"/>
          <w:szCs w:val="24"/>
        </w:rPr>
      </w:pPr>
      <w:r>
        <w:rPr>
          <w:rFonts w:ascii="Arial" w:hAnsi="Arial" w:cs="Arial"/>
          <w:sz w:val="24"/>
          <w:szCs w:val="24"/>
        </w:rPr>
        <w:t xml:space="preserve">Certidão Negativa de Débito expedida pelo INSS; </w:t>
      </w:r>
    </w:p>
    <w:p w:rsidR="000242DF" w:rsidRDefault="000242DF" w:rsidP="000242DF">
      <w:pPr>
        <w:widowControl w:val="0"/>
        <w:numPr>
          <w:ilvl w:val="0"/>
          <w:numId w:val="6"/>
        </w:numPr>
        <w:tabs>
          <w:tab w:val="left" w:pos="576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0242DF" w:rsidRDefault="000242DF" w:rsidP="000242DF">
      <w:pPr>
        <w:widowControl w:val="0"/>
        <w:numPr>
          <w:ilvl w:val="0"/>
          <w:numId w:val="6"/>
        </w:numPr>
        <w:tabs>
          <w:tab w:val="left" w:pos="5760"/>
        </w:tabs>
        <w:suppressAutoHyphens/>
        <w:spacing w:after="0" w:line="240" w:lineRule="auto"/>
        <w:ind w:right="-28"/>
        <w:jc w:val="both"/>
        <w:rPr>
          <w:rFonts w:ascii="Arial" w:hAnsi="Arial" w:cs="Arial"/>
          <w:sz w:val="24"/>
          <w:szCs w:val="24"/>
        </w:rPr>
      </w:pPr>
      <w:r>
        <w:rPr>
          <w:rFonts w:ascii="Arial" w:hAnsi="Arial" w:cs="Arial"/>
          <w:sz w:val="24"/>
          <w:szCs w:val="24"/>
        </w:rPr>
        <w:t>Certidão negativa de débitos trabalhistas;</w:t>
      </w:r>
    </w:p>
    <w:p w:rsidR="000242DF" w:rsidRPr="00FB2644" w:rsidRDefault="000242DF" w:rsidP="000242DF">
      <w:pPr>
        <w:widowControl w:val="0"/>
        <w:numPr>
          <w:ilvl w:val="0"/>
          <w:numId w:val="6"/>
        </w:numPr>
        <w:tabs>
          <w:tab w:val="left" w:pos="32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FB2644" w:rsidRPr="00FB2644" w:rsidRDefault="00FB2644" w:rsidP="00FB2644">
      <w:pPr>
        <w:widowControl w:val="0"/>
        <w:tabs>
          <w:tab w:val="left" w:pos="3240"/>
        </w:tabs>
        <w:suppressAutoHyphens/>
        <w:spacing w:after="0" w:line="240" w:lineRule="auto"/>
        <w:ind w:left="360" w:right="-28"/>
        <w:jc w:val="both"/>
        <w:rPr>
          <w:rFonts w:ascii="Arial" w:hAnsi="Arial" w:cs="Arial"/>
          <w:sz w:val="24"/>
          <w:szCs w:val="24"/>
        </w:rPr>
      </w:pPr>
    </w:p>
    <w:p w:rsidR="000242DF" w:rsidRDefault="000242DF" w:rsidP="000242DF">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0242DF" w:rsidRDefault="000242DF" w:rsidP="000242DF">
      <w:pPr>
        <w:pStyle w:val="Corpodetexto31"/>
        <w:spacing w:after="0"/>
        <w:jc w:val="both"/>
        <w:rPr>
          <w:rFonts w:ascii="Arial" w:hAnsi="Arial" w:cs="Arial"/>
          <w:sz w:val="24"/>
          <w:szCs w:val="24"/>
        </w:rPr>
      </w:pPr>
    </w:p>
    <w:p w:rsidR="000242DF" w:rsidRDefault="000242DF" w:rsidP="000242DF">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0242DF" w:rsidRDefault="000242DF" w:rsidP="000242DF">
      <w:pPr>
        <w:pStyle w:val="NormalWeb"/>
        <w:spacing w:before="0" w:after="0"/>
        <w:ind w:right="-194"/>
        <w:jc w:val="both"/>
        <w:rPr>
          <w:rFonts w:ascii="Arial" w:hAnsi="Arial" w:cs="Arial"/>
        </w:rPr>
      </w:pPr>
    </w:p>
    <w:p w:rsidR="000242DF" w:rsidRDefault="000242DF" w:rsidP="000242DF">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371A2B">
        <w:rPr>
          <w:rFonts w:ascii="Arial" w:hAnsi="Arial" w:cs="Arial"/>
        </w:rPr>
        <w:t>5</w:t>
      </w:r>
      <w:r>
        <w:rPr>
          <w:rFonts w:ascii="Arial" w:hAnsi="Arial" w:cs="Arial"/>
        </w:rPr>
        <w:t xml:space="preserve"> (</w:t>
      </w:r>
      <w:r w:rsidR="00371A2B">
        <w:rPr>
          <w:rFonts w:ascii="Arial" w:hAnsi="Arial" w:cs="Arial"/>
        </w:rPr>
        <w:t>cinco</w:t>
      </w:r>
      <w:r>
        <w:rPr>
          <w:rFonts w:ascii="Arial" w:hAnsi="Arial" w:cs="Arial"/>
        </w:rPr>
        <w:t xml:space="preserve">) dias úteis, cujo termo inicial corresponderá ao momento em que o proponente for declarado o vencedor do certame, prorrogáveis por igual período, a critério da Administração Pública, para a regularização da documentação, pagamento ou parcelamento do débito, e </w:t>
      </w:r>
      <w:r>
        <w:rPr>
          <w:rFonts w:ascii="Arial" w:hAnsi="Arial" w:cs="Arial"/>
        </w:rPr>
        <w:lastRenderedPageBreak/>
        <w:t>emissão de eventuais certidões negativas ou positivas com efeito de certidão negativa.</w:t>
      </w:r>
    </w:p>
    <w:p w:rsidR="000242DF" w:rsidRDefault="000242DF" w:rsidP="000242DF">
      <w:pPr>
        <w:pStyle w:val="NormalWeb"/>
        <w:spacing w:before="0" w:after="0"/>
        <w:ind w:right="-194"/>
        <w:jc w:val="both"/>
        <w:rPr>
          <w:rFonts w:ascii="Arial" w:hAnsi="Arial" w:cs="Arial"/>
        </w:rPr>
      </w:pPr>
    </w:p>
    <w:p w:rsidR="000242DF" w:rsidRDefault="000242DF" w:rsidP="000242DF">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desta cláusula,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xml:space="preserve">, sendo facultado à Administração convocar os licitantes remanescentes, na ordem de classificação, para a assinatura do contrato, ou revogar a licitação. </w:t>
      </w:r>
    </w:p>
    <w:p w:rsidR="000242DF" w:rsidRPr="00FB2644" w:rsidRDefault="000242DF" w:rsidP="000242DF">
      <w:pPr>
        <w:pStyle w:val="Corpodetexto31"/>
        <w:spacing w:after="0"/>
        <w:jc w:val="both"/>
        <w:rPr>
          <w:rFonts w:ascii="Arial" w:hAnsi="Arial" w:cs="Arial"/>
          <w:sz w:val="24"/>
          <w:szCs w:val="24"/>
        </w:rPr>
      </w:pPr>
    </w:p>
    <w:p w:rsidR="000242DF" w:rsidRPr="00FB2644" w:rsidRDefault="000242DF" w:rsidP="000242DF">
      <w:pPr>
        <w:pStyle w:val="Ttulo3"/>
        <w:keepLines w:val="0"/>
        <w:numPr>
          <w:ilvl w:val="2"/>
          <w:numId w:val="1"/>
        </w:numPr>
        <w:tabs>
          <w:tab w:val="left" w:pos="0"/>
        </w:tabs>
        <w:suppressAutoHyphens/>
        <w:spacing w:before="0" w:line="240" w:lineRule="auto"/>
        <w:jc w:val="both"/>
        <w:rPr>
          <w:rFonts w:ascii="Arial" w:hAnsi="Arial" w:cs="Arial"/>
          <w:color w:val="auto"/>
          <w:sz w:val="24"/>
          <w:szCs w:val="24"/>
        </w:rPr>
      </w:pPr>
      <w:r w:rsidRPr="00FB2644">
        <w:rPr>
          <w:rFonts w:ascii="Arial" w:hAnsi="Arial" w:cs="Arial"/>
          <w:color w:val="auto"/>
          <w:sz w:val="24"/>
          <w:szCs w:val="24"/>
        </w:rPr>
        <w:t>IX – DA SESSÃO DO PREGÃO</w:t>
      </w:r>
    </w:p>
    <w:p w:rsidR="000242DF" w:rsidRDefault="000242DF" w:rsidP="000242DF">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0242DF" w:rsidRDefault="000242DF" w:rsidP="000242DF">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0242DF" w:rsidRDefault="000242DF" w:rsidP="000242DF">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0242DF" w:rsidRDefault="000242DF" w:rsidP="000242DF">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GLOBAL</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0242DF" w:rsidRDefault="000242DF" w:rsidP="000242DF">
      <w:pPr>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0242DF" w:rsidRDefault="000242DF" w:rsidP="000242DF">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w:t>
      </w:r>
      <w:r>
        <w:rPr>
          <w:rFonts w:ascii="Arial" w:hAnsi="Arial" w:cs="Arial"/>
          <w:sz w:val="24"/>
          <w:szCs w:val="24"/>
        </w:rPr>
        <w:lastRenderedPageBreak/>
        <w:t>decrescentes, a partir do autor da proposta de maior preço, observando o seguinte:</w:t>
      </w:r>
    </w:p>
    <w:p w:rsidR="000242DF" w:rsidRDefault="000242DF" w:rsidP="000242DF">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0242DF" w:rsidRDefault="000242DF" w:rsidP="000242DF">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0242DF" w:rsidRDefault="000242DF" w:rsidP="000242DF">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0242DF" w:rsidRDefault="000242DF" w:rsidP="000242DF">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0242DF" w:rsidRDefault="000242DF" w:rsidP="000242DF">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0242DF" w:rsidRDefault="000242DF" w:rsidP="000242DF">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0242DF" w:rsidRDefault="000242DF" w:rsidP="000242DF">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0242DF" w:rsidRDefault="000242DF" w:rsidP="000242DF">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na cláusula 8.3 deste Edital, o proponente será declarado vencedor, sendo-lhe adjudicado o respectivo item do Pregão.</w:t>
      </w:r>
    </w:p>
    <w:p w:rsidR="000242DF" w:rsidRDefault="000242DF" w:rsidP="000242DF">
      <w:pPr>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exigências habilitatórias, considerado o  constante na cláusula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0242DF" w:rsidRDefault="000242DF" w:rsidP="000242DF">
      <w:pPr>
        <w:jc w:val="both"/>
        <w:rPr>
          <w:rFonts w:ascii="Arial" w:hAnsi="Arial" w:cs="Arial"/>
          <w:sz w:val="24"/>
          <w:szCs w:val="24"/>
        </w:rPr>
      </w:pPr>
      <w:r>
        <w:rPr>
          <w:rFonts w:ascii="Arial" w:hAnsi="Arial" w:cs="Arial"/>
          <w:b/>
          <w:sz w:val="24"/>
          <w:szCs w:val="24"/>
        </w:rPr>
        <w:lastRenderedPageBreak/>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0242DF" w:rsidRDefault="000242DF" w:rsidP="000242DF">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0242DF" w:rsidRDefault="000242DF" w:rsidP="000242DF">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 xml:space="preserve">A adjudicação do objeto obedecerá a estrita ordem de classificação e será praticada pela pregoeira na própria ata de reunião. Caso ocorra o constante no § 1º, da cláusula 8.3 deste Edital, a adjudicação ocorrerá no momento da apresentação das certidões negativas ou positivas </w:t>
      </w:r>
      <w:r w:rsidR="00FB2644">
        <w:rPr>
          <w:rFonts w:ascii="Arial" w:hAnsi="Arial" w:cs="Arial"/>
          <w:sz w:val="24"/>
          <w:szCs w:val="24"/>
        </w:rPr>
        <w:t>com efeito de certidão negativa.</w:t>
      </w:r>
    </w:p>
    <w:p w:rsidR="000242DF" w:rsidRDefault="000242DF" w:rsidP="00FB2644">
      <w:pPr>
        <w:pStyle w:val="Ttulo3"/>
        <w:keepLines w:val="0"/>
        <w:suppressAutoHyphens/>
        <w:spacing w:before="0" w:line="240" w:lineRule="auto"/>
        <w:jc w:val="both"/>
        <w:rPr>
          <w:rFonts w:ascii="Arial" w:hAnsi="Arial" w:cs="Arial"/>
          <w:color w:val="auto"/>
          <w:sz w:val="24"/>
          <w:szCs w:val="24"/>
        </w:rPr>
      </w:pPr>
      <w:r w:rsidRPr="00FB2644">
        <w:rPr>
          <w:rFonts w:ascii="Arial" w:hAnsi="Arial" w:cs="Arial"/>
          <w:color w:val="auto"/>
          <w:sz w:val="24"/>
          <w:szCs w:val="24"/>
        </w:rPr>
        <w:t>X– IMPUGNAÇÃO DO ATO CONVOCATÓRIO</w:t>
      </w:r>
      <w:r w:rsidR="00FB2644">
        <w:rPr>
          <w:rFonts w:ascii="Arial" w:hAnsi="Arial" w:cs="Arial"/>
          <w:color w:val="auto"/>
          <w:sz w:val="24"/>
          <w:szCs w:val="24"/>
        </w:rPr>
        <w:t xml:space="preserve"> </w:t>
      </w:r>
    </w:p>
    <w:p w:rsidR="00FB2644" w:rsidRPr="00FB2644" w:rsidRDefault="00FB2644" w:rsidP="00FB2644"/>
    <w:p w:rsidR="000242DF" w:rsidRDefault="000242DF" w:rsidP="000242DF">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0242DF" w:rsidRDefault="000242DF" w:rsidP="000242DF">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0242DF" w:rsidRPr="00FB2644" w:rsidRDefault="000242DF" w:rsidP="000242DF">
      <w:pPr>
        <w:ind w:right="-28"/>
        <w:jc w:val="both"/>
        <w:rPr>
          <w:rFonts w:ascii="Arial" w:hAnsi="Arial" w:cs="Arial"/>
          <w:b/>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r>
        <w:rPr>
          <w:rFonts w:ascii="Arial" w:hAnsi="Arial" w:cs="Arial"/>
          <w:b/>
          <w:color w:val="000000"/>
          <w:spacing w:val="-3"/>
          <w:sz w:val="24"/>
          <w:szCs w:val="24"/>
        </w:rPr>
        <w:t xml:space="preserve"> </w:t>
      </w:r>
    </w:p>
    <w:p w:rsidR="000242DF" w:rsidRDefault="000242DF" w:rsidP="000242DF">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0242DF" w:rsidRDefault="000242DF" w:rsidP="000242DF">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0242DF" w:rsidRDefault="000242DF" w:rsidP="000242DF">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0242DF" w:rsidRDefault="000242DF" w:rsidP="000242DF">
      <w:pPr>
        <w:pStyle w:val="10"/>
        <w:ind w:left="0" w:right="-28" w:firstLine="0"/>
        <w:rPr>
          <w:rFonts w:ascii="Arial" w:hAnsi="Arial" w:cs="Arial"/>
          <w:szCs w:val="24"/>
        </w:rPr>
      </w:pPr>
      <w:r>
        <w:rPr>
          <w:rFonts w:ascii="Arial" w:hAnsi="Arial" w:cs="Arial"/>
          <w:b/>
          <w:szCs w:val="24"/>
        </w:rPr>
        <w:lastRenderedPageBreak/>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0242DF" w:rsidRDefault="000242DF" w:rsidP="000242DF">
      <w:pPr>
        <w:ind w:right="-28"/>
        <w:jc w:val="both"/>
        <w:rPr>
          <w:rFonts w:ascii="Arial" w:hAnsi="Arial" w:cs="Arial"/>
          <w:sz w:val="24"/>
          <w:szCs w:val="24"/>
        </w:rPr>
      </w:pPr>
      <w:r>
        <w:rPr>
          <w:rFonts w:ascii="Arial" w:hAnsi="Arial" w:cs="Arial"/>
          <w:b/>
          <w:sz w:val="24"/>
          <w:szCs w:val="24"/>
        </w:rPr>
        <w:t xml:space="preserve">11.4 </w:t>
      </w:r>
      <w:r>
        <w:rPr>
          <w:rFonts w:ascii="Arial" w:hAnsi="Arial" w:cs="Arial"/>
          <w:sz w:val="24"/>
          <w:szCs w:val="24"/>
        </w:rPr>
        <w:t>-Qualquer recurso de impugnação contra a decisão do pregoeiro terá efeito suspensivo.</w:t>
      </w:r>
    </w:p>
    <w:p w:rsidR="000242DF" w:rsidRPr="00FB2644" w:rsidRDefault="000242DF" w:rsidP="00FB2644">
      <w:pPr>
        <w:ind w:right="-28"/>
        <w:jc w:val="both"/>
        <w:rPr>
          <w:rFonts w:ascii="Arial" w:hAnsi="Arial" w:cs="Arial"/>
          <w:b/>
          <w:sz w:val="24"/>
          <w:szCs w:val="24"/>
        </w:rPr>
      </w:pPr>
      <w:r w:rsidRPr="00FB2644">
        <w:rPr>
          <w:rFonts w:ascii="Arial" w:hAnsi="Arial" w:cs="Arial"/>
          <w:b/>
          <w:sz w:val="24"/>
          <w:szCs w:val="24"/>
        </w:rPr>
        <w:t xml:space="preserve">11.5 </w:t>
      </w:r>
      <w:r w:rsidRPr="00FB2644">
        <w:rPr>
          <w:rFonts w:ascii="Arial" w:hAnsi="Arial" w:cs="Arial"/>
          <w:bCs/>
          <w:sz w:val="24"/>
          <w:szCs w:val="24"/>
        </w:rPr>
        <w:t>-</w:t>
      </w:r>
      <w:r w:rsidRPr="00FB2644">
        <w:rPr>
          <w:rFonts w:ascii="Arial" w:hAnsi="Arial" w:cs="Arial"/>
          <w:b/>
          <w:sz w:val="24"/>
          <w:szCs w:val="24"/>
        </w:rPr>
        <w:t xml:space="preserve"> </w:t>
      </w:r>
      <w:r w:rsidRPr="00FB2644">
        <w:rPr>
          <w:rFonts w:ascii="Arial" w:hAnsi="Arial" w:cs="Arial"/>
          <w:sz w:val="24"/>
          <w:szCs w:val="24"/>
        </w:rPr>
        <w:t>Não serão considerados válidos recursos enviados via fax</w:t>
      </w:r>
      <w:r w:rsidRPr="00FB2644">
        <w:rPr>
          <w:rFonts w:ascii="Arial" w:hAnsi="Arial" w:cs="Arial"/>
          <w:b/>
          <w:sz w:val="24"/>
          <w:szCs w:val="24"/>
        </w:rPr>
        <w:t>.</w:t>
      </w:r>
    </w:p>
    <w:p w:rsidR="00FB2644" w:rsidRPr="00FB2644" w:rsidRDefault="000242DF" w:rsidP="00FB2644">
      <w:pPr>
        <w:pStyle w:val="Ttulo6"/>
        <w:keepNext w:val="0"/>
        <w:keepLines w:val="0"/>
        <w:numPr>
          <w:ilvl w:val="5"/>
          <w:numId w:val="1"/>
        </w:numPr>
        <w:tabs>
          <w:tab w:val="left" w:pos="0"/>
        </w:tabs>
        <w:suppressAutoHyphens/>
        <w:spacing w:before="0" w:line="240" w:lineRule="auto"/>
        <w:jc w:val="both"/>
        <w:rPr>
          <w:rFonts w:ascii="Arial" w:hAnsi="Arial" w:cs="Arial"/>
          <w:b/>
          <w:i w:val="0"/>
          <w:color w:val="auto"/>
          <w:sz w:val="24"/>
          <w:szCs w:val="24"/>
        </w:rPr>
      </w:pPr>
      <w:r w:rsidRPr="00FB2644">
        <w:rPr>
          <w:rFonts w:ascii="Arial" w:hAnsi="Arial" w:cs="Arial"/>
          <w:b/>
          <w:i w:val="0"/>
          <w:color w:val="auto"/>
          <w:sz w:val="24"/>
          <w:szCs w:val="24"/>
        </w:rPr>
        <w:t>XII- DOTAÇÃO ORÇAMENTÁRIA</w:t>
      </w:r>
      <w:r w:rsidR="00FB2644">
        <w:rPr>
          <w:rFonts w:ascii="Arial" w:hAnsi="Arial" w:cs="Arial"/>
          <w:b/>
          <w:i w:val="0"/>
          <w:color w:val="auto"/>
          <w:sz w:val="24"/>
          <w:szCs w:val="24"/>
        </w:rPr>
        <w:t xml:space="preserve"> </w:t>
      </w:r>
    </w:p>
    <w:p w:rsidR="000242DF" w:rsidRDefault="000242DF" w:rsidP="000242DF">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 seguinte dotação orçamentária: Nº 02.05.01.08.244.0015.2127.3.3.90.32.00</w:t>
      </w:r>
      <w:r w:rsidR="00FB2644">
        <w:rPr>
          <w:rFonts w:ascii="Arial" w:hAnsi="Arial" w:cs="Arial"/>
          <w:color w:val="000000"/>
          <w:spacing w:val="-3"/>
          <w:sz w:val="24"/>
          <w:szCs w:val="24"/>
        </w:rPr>
        <w:t xml:space="preserve"> </w:t>
      </w:r>
    </w:p>
    <w:p w:rsidR="00FB2644" w:rsidRPr="00FB2644" w:rsidRDefault="000242DF" w:rsidP="00FB2644">
      <w:pPr>
        <w:pStyle w:val="Ttulo4"/>
        <w:keepLines w:val="0"/>
        <w:numPr>
          <w:ilvl w:val="3"/>
          <w:numId w:val="1"/>
        </w:numPr>
        <w:tabs>
          <w:tab w:val="left" w:pos="0"/>
        </w:tabs>
        <w:suppressAutoHyphens/>
        <w:spacing w:before="0" w:line="240" w:lineRule="auto"/>
        <w:jc w:val="both"/>
        <w:rPr>
          <w:rFonts w:ascii="Arial" w:hAnsi="Arial" w:cs="Arial"/>
          <w:i w:val="0"/>
          <w:color w:val="auto"/>
          <w:sz w:val="24"/>
          <w:szCs w:val="24"/>
        </w:rPr>
      </w:pPr>
      <w:r w:rsidRPr="00FB2644">
        <w:rPr>
          <w:rFonts w:ascii="Arial" w:hAnsi="Arial" w:cs="Arial"/>
          <w:i w:val="0"/>
          <w:color w:val="auto"/>
          <w:sz w:val="24"/>
          <w:szCs w:val="24"/>
        </w:rPr>
        <w:t>XIII – CONDIÇÕES CONTRATUAIS</w:t>
      </w:r>
    </w:p>
    <w:p w:rsidR="000242DF" w:rsidRDefault="000242DF" w:rsidP="000242DF">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0242DF" w:rsidRDefault="000242DF" w:rsidP="000242DF">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0242DF" w:rsidRDefault="000242DF" w:rsidP="000242DF">
      <w:pPr>
        <w:pStyle w:val="Corpodetexto"/>
        <w:tabs>
          <w:tab w:val="left" w:pos="4678"/>
        </w:tabs>
        <w:jc w:val="both"/>
        <w:rPr>
          <w:rFonts w:ascii="Arial" w:hAnsi="Arial" w:cs="Arial"/>
          <w:b w:val="0"/>
          <w:sz w:val="24"/>
          <w:szCs w:val="24"/>
        </w:rPr>
      </w:pPr>
    </w:p>
    <w:p w:rsidR="000242DF" w:rsidRDefault="000242DF" w:rsidP="000242DF">
      <w:pPr>
        <w:pStyle w:val="Corpodetexto"/>
        <w:jc w:val="both"/>
        <w:rPr>
          <w:rFonts w:ascii="Arial" w:hAnsi="Arial" w:cs="Arial"/>
          <w:sz w:val="24"/>
          <w:szCs w:val="24"/>
        </w:rPr>
      </w:pPr>
      <w:r>
        <w:rPr>
          <w:rFonts w:ascii="Arial" w:hAnsi="Arial" w:cs="Arial"/>
          <w:sz w:val="24"/>
          <w:szCs w:val="24"/>
        </w:rPr>
        <w:t>XIV- DA FISCALIZAÇÃO</w:t>
      </w:r>
    </w:p>
    <w:p w:rsidR="000242DF" w:rsidRDefault="000242DF" w:rsidP="000242DF">
      <w:pPr>
        <w:jc w:val="both"/>
        <w:rPr>
          <w:rFonts w:ascii="Arial" w:hAnsi="Arial" w:cs="Arial"/>
          <w:sz w:val="24"/>
        </w:rPr>
      </w:pPr>
      <w:r>
        <w:rPr>
          <w:rFonts w:ascii="Arial" w:hAnsi="Arial" w:cs="Arial"/>
          <w:b/>
          <w:sz w:val="24"/>
        </w:rPr>
        <w:t>14.1 –</w:t>
      </w:r>
      <w:r>
        <w:rPr>
          <w:rFonts w:ascii="Arial" w:hAnsi="Arial" w:cs="Arial"/>
          <w:sz w:val="24"/>
        </w:rPr>
        <w:t xml:space="preserve"> O Município de Pains, exer</w:t>
      </w:r>
      <w:r w:rsidR="00F42FE2">
        <w:rPr>
          <w:rFonts w:ascii="Arial" w:hAnsi="Arial" w:cs="Arial"/>
          <w:sz w:val="24"/>
        </w:rPr>
        <w:t xml:space="preserve">cerá a fiscalização, através do Secretário Municipal de assistência Social Lucas Domingos Ferreira, portador de CPF nº </w:t>
      </w:r>
      <w:r w:rsidR="00F42FE2" w:rsidRPr="00F42FE2">
        <w:rPr>
          <w:rFonts w:ascii="Arial" w:hAnsi="Arial" w:cs="Arial"/>
          <w:sz w:val="24"/>
        </w:rPr>
        <w:t>072.393.876-82</w:t>
      </w:r>
      <w:r w:rsidR="00F42FE2">
        <w:rPr>
          <w:rFonts w:ascii="Arial" w:hAnsi="Arial" w:cs="Arial"/>
          <w:sz w:val="24"/>
        </w:rPr>
        <w:t xml:space="preserve">, </w:t>
      </w:r>
      <w:r>
        <w:rPr>
          <w:rFonts w:ascii="Arial" w:hAnsi="Arial" w:cs="Arial"/>
          <w:sz w:val="24"/>
        </w:rPr>
        <w:t>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no item XVI, constantes neste Edital.</w:t>
      </w:r>
    </w:p>
    <w:p w:rsidR="000242DF" w:rsidRPr="00FB2644" w:rsidRDefault="000242DF" w:rsidP="00FB2644">
      <w:pPr>
        <w:jc w:val="both"/>
        <w:rPr>
          <w:rFonts w:ascii="Arial" w:hAnsi="Arial" w:cs="Arial"/>
          <w:sz w:val="24"/>
        </w:rPr>
      </w:pPr>
      <w:r>
        <w:rPr>
          <w:rFonts w:ascii="Arial" w:hAnsi="Arial" w:cs="Arial"/>
          <w:b/>
          <w:sz w:val="24"/>
        </w:rPr>
        <w:t>14.2 –</w:t>
      </w:r>
      <w:r>
        <w:rPr>
          <w:rFonts w:ascii="Arial" w:hAnsi="Arial" w:cs="Arial"/>
          <w:sz w:val="24"/>
        </w:rPr>
        <w:t xml:space="preserve"> As exigências e a atuação da fiscalização pelo Município de Pains, em nada restringe a responsabilidade, única, integral e exclusiva da licitante vencedora, no que concerne à execução do objeto do contrato.</w:t>
      </w:r>
    </w:p>
    <w:p w:rsidR="000242DF" w:rsidRPr="00FB2644" w:rsidRDefault="000242DF" w:rsidP="000242DF">
      <w:pPr>
        <w:pStyle w:val="Ttulo5"/>
        <w:keepNext w:val="0"/>
        <w:keepLines w:val="0"/>
        <w:numPr>
          <w:ilvl w:val="4"/>
          <w:numId w:val="1"/>
        </w:numPr>
        <w:tabs>
          <w:tab w:val="left" w:pos="0"/>
        </w:tabs>
        <w:suppressAutoHyphens/>
        <w:spacing w:before="0" w:line="240" w:lineRule="auto"/>
        <w:jc w:val="both"/>
        <w:rPr>
          <w:rFonts w:ascii="Arial" w:hAnsi="Arial" w:cs="Arial"/>
          <w:b/>
          <w:color w:val="auto"/>
          <w:sz w:val="24"/>
          <w:szCs w:val="24"/>
        </w:rPr>
      </w:pPr>
      <w:r w:rsidRPr="00FB2644">
        <w:rPr>
          <w:rFonts w:ascii="Arial" w:hAnsi="Arial" w:cs="Arial"/>
          <w:b/>
          <w:color w:val="auto"/>
          <w:sz w:val="24"/>
          <w:szCs w:val="24"/>
        </w:rPr>
        <w:t>XV- DO PAGAMENTO</w:t>
      </w:r>
    </w:p>
    <w:p w:rsidR="000242DF" w:rsidRDefault="000242DF" w:rsidP="000242DF">
      <w:pPr>
        <w:pStyle w:val="Corpodetexto"/>
        <w:tabs>
          <w:tab w:val="left" w:pos="1200"/>
        </w:tabs>
        <w:ind w:right="-33"/>
        <w:jc w:val="both"/>
        <w:rPr>
          <w:rFonts w:ascii="Arial" w:hAnsi="Arial" w:cs="Arial"/>
          <w:b w:val="0"/>
          <w:sz w:val="24"/>
          <w:szCs w:val="24"/>
        </w:rPr>
      </w:pPr>
      <w:r>
        <w:rPr>
          <w:rFonts w:ascii="Arial" w:hAnsi="Arial" w:cs="Arial"/>
          <w:sz w:val="24"/>
          <w:szCs w:val="24"/>
        </w:rPr>
        <w:t>15.1-</w:t>
      </w:r>
      <w:r>
        <w:t xml:space="preserve"> </w:t>
      </w:r>
      <w:r>
        <w:rPr>
          <w:rFonts w:ascii="Arial" w:hAnsi="Arial" w:cs="Arial"/>
          <w:b w:val="0"/>
          <w:sz w:val="24"/>
          <w:szCs w:val="24"/>
        </w:rPr>
        <w:t>O pagamento dos produtos entregues será efetuado em 10 (dias) após a entrega das mercadorias, depois do fechamento da quinzena, mediante a apresentação do documento fiscal, devendo este ser emitido de acordo com as quantidades fornecidas nas requisições, carimbadas e assinadas pelo servidor designado pela Secretaria Municipal de Assistência Social.</w:t>
      </w:r>
    </w:p>
    <w:p w:rsidR="000242DF" w:rsidRDefault="000242DF" w:rsidP="000242DF">
      <w:pPr>
        <w:ind w:right="-28"/>
        <w:jc w:val="both"/>
        <w:rPr>
          <w:rFonts w:ascii="Arial" w:hAnsi="Arial" w:cs="Arial"/>
          <w:sz w:val="24"/>
        </w:rPr>
      </w:pPr>
      <w:r>
        <w:rPr>
          <w:rFonts w:ascii="Arial" w:hAnsi="Arial" w:cs="Arial"/>
          <w:b/>
          <w:sz w:val="24"/>
        </w:rPr>
        <w:lastRenderedPageBreak/>
        <w:t>15.2-</w:t>
      </w:r>
      <w:r>
        <w:rPr>
          <w:rFonts w:ascii="Arial" w:hAnsi="Arial" w:cs="Arial"/>
          <w:sz w:val="24"/>
        </w:rPr>
        <w:t xml:space="preserve"> A Nota Fiscal correspondente, deverá constar o </w:t>
      </w:r>
      <w:r>
        <w:rPr>
          <w:rFonts w:ascii="Arial" w:hAnsi="Arial" w:cs="Arial"/>
          <w:sz w:val="24"/>
          <w:szCs w:val="24"/>
        </w:rPr>
        <w:t>número do procedimento licitatório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0242DF" w:rsidRDefault="000242DF" w:rsidP="000242DF">
      <w:pPr>
        <w:jc w:val="both"/>
        <w:rPr>
          <w:rFonts w:ascii="Arial" w:hAnsi="Arial" w:cs="Arial"/>
          <w:sz w:val="24"/>
        </w:rPr>
      </w:pPr>
      <w:r>
        <w:rPr>
          <w:rFonts w:ascii="Arial" w:hAnsi="Arial" w:cs="Arial"/>
          <w:b/>
          <w:sz w:val="24"/>
        </w:rPr>
        <w:t>15.3-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0242DF" w:rsidRPr="00FB2644" w:rsidRDefault="000242DF" w:rsidP="00FB2644">
      <w:pPr>
        <w:jc w:val="both"/>
        <w:rPr>
          <w:rFonts w:ascii="Arial" w:hAnsi="Arial" w:cs="Arial"/>
          <w:sz w:val="24"/>
        </w:rPr>
      </w:pPr>
      <w:r>
        <w:rPr>
          <w:rFonts w:ascii="Arial" w:hAnsi="Arial" w:cs="Arial"/>
          <w:b/>
          <w:sz w:val="24"/>
        </w:rPr>
        <w:t>15.4 –</w:t>
      </w:r>
      <w:r>
        <w:rPr>
          <w:rFonts w:ascii="Arial" w:hAnsi="Arial" w:cs="Arial"/>
          <w:sz w:val="24"/>
        </w:rPr>
        <w:t xml:space="preserve"> Em hipótese alguma haverá pagamento antecipado.</w:t>
      </w:r>
    </w:p>
    <w:p w:rsidR="000242DF" w:rsidRDefault="000242DF" w:rsidP="000242DF">
      <w:pPr>
        <w:pStyle w:val="Corpodetexto"/>
        <w:jc w:val="both"/>
        <w:rPr>
          <w:rFonts w:ascii="Arial" w:hAnsi="Arial" w:cs="Arial"/>
          <w:sz w:val="24"/>
          <w:szCs w:val="24"/>
        </w:rPr>
      </w:pPr>
      <w:r>
        <w:rPr>
          <w:rFonts w:ascii="Arial" w:hAnsi="Arial" w:cs="Arial"/>
          <w:sz w:val="24"/>
          <w:szCs w:val="24"/>
        </w:rPr>
        <w:t>XVI- SANÇÕES</w:t>
      </w:r>
    </w:p>
    <w:p w:rsidR="000242DF" w:rsidRDefault="000242DF" w:rsidP="000242DF">
      <w:pPr>
        <w:pStyle w:val="Corpodetexto"/>
        <w:jc w:val="both"/>
        <w:rPr>
          <w:rFonts w:ascii="Arial" w:hAnsi="Arial" w:cs="Arial"/>
          <w:b w:val="0"/>
          <w:sz w:val="24"/>
          <w:szCs w:val="24"/>
        </w:rPr>
      </w:pPr>
      <w:r>
        <w:rPr>
          <w:rFonts w:ascii="Arial" w:hAnsi="Arial" w:cs="Arial"/>
          <w:sz w:val="24"/>
          <w:szCs w:val="24"/>
        </w:rPr>
        <w:t>16.1-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0242DF" w:rsidRDefault="000242DF" w:rsidP="000242DF">
      <w:pPr>
        <w:pStyle w:val="Corpodetexto"/>
        <w:jc w:val="both"/>
        <w:rPr>
          <w:rFonts w:ascii="Arial" w:hAnsi="Arial" w:cs="Arial"/>
          <w:b w:val="0"/>
          <w:sz w:val="24"/>
          <w:szCs w:val="24"/>
        </w:rPr>
      </w:pPr>
      <w:r>
        <w:rPr>
          <w:rFonts w:ascii="Arial" w:hAnsi="Arial" w:cs="Arial"/>
          <w:b w:val="0"/>
          <w:sz w:val="24"/>
          <w:szCs w:val="24"/>
        </w:rPr>
        <w:t xml:space="preserve"> </w:t>
      </w:r>
    </w:p>
    <w:p w:rsidR="000242DF" w:rsidRDefault="000242DF" w:rsidP="000242DF">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0242DF" w:rsidRDefault="000242DF" w:rsidP="000242DF">
      <w:pPr>
        <w:numPr>
          <w:ilvl w:val="0"/>
          <w:numId w:val="2"/>
        </w:numPr>
        <w:tabs>
          <w:tab w:val="left" w:pos="2547"/>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0242DF" w:rsidRDefault="000242DF" w:rsidP="000242DF">
      <w:pPr>
        <w:numPr>
          <w:ilvl w:val="0"/>
          <w:numId w:val="4"/>
        </w:numPr>
        <w:tabs>
          <w:tab w:val="left" w:pos="2547"/>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02 (dois) anos;</w:t>
      </w:r>
    </w:p>
    <w:p w:rsidR="000242DF" w:rsidRDefault="000242DF" w:rsidP="000242DF">
      <w:pPr>
        <w:numPr>
          <w:ilvl w:val="0"/>
          <w:numId w:val="5"/>
        </w:numPr>
        <w:tabs>
          <w:tab w:val="left" w:pos="2547"/>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0242DF" w:rsidRDefault="000242DF" w:rsidP="000242DF">
      <w:pPr>
        <w:pStyle w:val="Corpodetexto"/>
        <w:jc w:val="both"/>
        <w:rPr>
          <w:rFonts w:ascii="Arial" w:hAnsi="Arial" w:cs="Arial"/>
          <w:sz w:val="10"/>
          <w:szCs w:val="10"/>
        </w:rPr>
      </w:pPr>
    </w:p>
    <w:p w:rsidR="000242DF" w:rsidRDefault="000242DF" w:rsidP="000242DF">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0242DF" w:rsidRDefault="000242DF" w:rsidP="000242DF">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A multa deverá ser recolhida aos cofres públicos do Município de Pains, via Tesouraria Municipal, no prazo máximo de 10 (dez) dias corridos, a contar </w:t>
      </w:r>
      <w:r>
        <w:rPr>
          <w:rFonts w:ascii="Arial" w:hAnsi="Arial" w:cs="Arial"/>
          <w:b w:val="0"/>
          <w:sz w:val="24"/>
          <w:szCs w:val="24"/>
        </w:rPr>
        <w:lastRenderedPageBreak/>
        <w:t xml:space="preserve">da data de recebimento da notificação enviada pela Prefeitura Municipal de Pains. </w:t>
      </w:r>
    </w:p>
    <w:p w:rsidR="000242DF" w:rsidRDefault="000242DF" w:rsidP="000242DF">
      <w:pPr>
        <w:pStyle w:val="Corpodetexto"/>
        <w:jc w:val="both"/>
        <w:rPr>
          <w:rFonts w:ascii="Arial" w:hAnsi="Arial" w:cs="Arial"/>
          <w:b w:val="0"/>
          <w:sz w:val="24"/>
          <w:szCs w:val="24"/>
        </w:rPr>
      </w:pPr>
      <w:r>
        <w:rPr>
          <w:rFonts w:ascii="Arial" w:hAnsi="Arial" w:cs="Arial"/>
          <w:sz w:val="24"/>
          <w:szCs w:val="24"/>
        </w:rPr>
        <w:t>16.4-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0242DF" w:rsidRDefault="000242DF" w:rsidP="000242DF">
      <w:pPr>
        <w:pStyle w:val="Corpodetexto"/>
        <w:jc w:val="both"/>
        <w:rPr>
          <w:rFonts w:ascii="Arial" w:hAnsi="Arial" w:cs="Arial"/>
          <w:b w:val="0"/>
          <w:sz w:val="24"/>
          <w:szCs w:val="24"/>
        </w:rPr>
      </w:pPr>
      <w:r>
        <w:rPr>
          <w:rFonts w:ascii="Arial" w:hAnsi="Arial" w:cs="Arial"/>
          <w:sz w:val="24"/>
          <w:szCs w:val="24"/>
        </w:rPr>
        <w:t>16.5-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0242DF" w:rsidRDefault="000242DF" w:rsidP="000242DF">
      <w:pPr>
        <w:pStyle w:val="Corpodetexto"/>
        <w:jc w:val="both"/>
        <w:rPr>
          <w:rFonts w:ascii="Arial" w:hAnsi="Arial" w:cs="Arial"/>
          <w:b w:val="0"/>
          <w:sz w:val="24"/>
          <w:szCs w:val="24"/>
        </w:rPr>
      </w:pPr>
      <w:r>
        <w:rPr>
          <w:rFonts w:ascii="Arial" w:hAnsi="Arial" w:cs="Arial"/>
          <w:sz w:val="24"/>
          <w:szCs w:val="24"/>
        </w:rPr>
        <w:t>16.6-</w:t>
      </w:r>
      <w:r>
        <w:rPr>
          <w:rFonts w:ascii="Arial" w:hAnsi="Arial" w:cs="Arial"/>
          <w:b w:val="0"/>
          <w:sz w:val="24"/>
          <w:szCs w:val="24"/>
        </w:rPr>
        <w:t xml:space="preserve"> Em qualquer hipótese e aplicações de sanções será assegurado à licitante vencedora o contraditório e a ampla defesa.  </w:t>
      </w:r>
    </w:p>
    <w:p w:rsidR="000242DF" w:rsidRDefault="000242DF" w:rsidP="000242DF">
      <w:pPr>
        <w:pStyle w:val="Corpodetexto"/>
        <w:jc w:val="both"/>
        <w:rPr>
          <w:rFonts w:ascii="Arial" w:hAnsi="Arial" w:cs="Arial"/>
          <w:sz w:val="24"/>
          <w:szCs w:val="24"/>
        </w:rPr>
      </w:pPr>
    </w:p>
    <w:p w:rsidR="000242DF" w:rsidRDefault="000242DF" w:rsidP="000242DF">
      <w:pPr>
        <w:pStyle w:val="Corpodetexto"/>
        <w:jc w:val="both"/>
        <w:rPr>
          <w:rFonts w:ascii="Arial" w:hAnsi="Arial" w:cs="Arial"/>
          <w:sz w:val="24"/>
          <w:szCs w:val="24"/>
        </w:rPr>
      </w:pPr>
      <w:r>
        <w:rPr>
          <w:rFonts w:ascii="Arial" w:hAnsi="Arial" w:cs="Arial"/>
          <w:sz w:val="24"/>
          <w:szCs w:val="24"/>
        </w:rPr>
        <w:t>XVII- DISPOSIÇÕES FINAIS</w:t>
      </w:r>
    </w:p>
    <w:p w:rsidR="000242DF" w:rsidRDefault="000242DF" w:rsidP="000242DF">
      <w:pPr>
        <w:pStyle w:val="Corpodetexto"/>
        <w:jc w:val="both"/>
        <w:rPr>
          <w:rFonts w:ascii="Arial" w:hAnsi="Arial" w:cs="Arial"/>
          <w:b w:val="0"/>
          <w:sz w:val="24"/>
          <w:szCs w:val="24"/>
        </w:rPr>
      </w:pPr>
      <w:r>
        <w:rPr>
          <w:rFonts w:ascii="Arial" w:hAnsi="Arial" w:cs="Arial"/>
          <w:sz w:val="24"/>
          <w:szCs w:val="24"/>
        </w:rPr>
        <w:t>17.1-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0242DF" w:rsidRDefault="000242DF" w:rsidP="000242DF">
      <w:pPr>
        <w:pStyle w:val="Corpodetexto"/>
        <w:jc w:val="both"/>
        <w:rPr>
          <w:rFonts w:ascii="Arial" w:hAnsi="Arial" w:cs="Arial"/>
          <w:b w:val="0"/>
          <w:sz w:val="24"/>
          <w:szCs w:val="24"/>
        </w:rPr>
      </w:pPr>
      <w:r>
        <w:rPr>
          <w:rFonts w:ascii="Arial" w:hAnsi="Arial" w:cs="Arial"/>
          <w:sz w:val="24"/>
          <w:szCs w:val="24"/>
        </w:rPr>
        <w:t>17.2-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0242DF" w:rsidRDefault="000242DF" w:rsidP="000242DF">
      <w:pPr>
        <w:pStyle w:val="Corpodetexto"/>
        <w:jc w:val="both"/>
        <w:rPr>
          <w:rFonts w:ascii="Arial" w:hAnsi="Arial" w:cs="Arial"/>
          <w:b w:val="0"/>
          <w:sz w:val="24"/>
          <w:szCs w:val="24"/>
        </w:rPr>
      </w:pPr>
      <w:r>
        <w:rPr>
          <w:rFonts w:ascii="Arial" w:hAnsi="Arial" w:cs="Arial"/>
          <w:sz w:val="24"/>
          <w:szCs w:val="24"/>
        </w:rPr>
        <w:t>17.3-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0242DF" w:rsidRDefault="000242DF" w:rsidP="000242DF">
      <w:pPr>
        <w:ind w:right="-2"/>
        <w:jc w:val="both"/>
        <w:rPr>
          <w:rFonts w:ascii="Arial" w:hAnsi="Arial" w:cs="Arial"/>
          <w:bCs/>
          <w:sz w:val="24"/>
          <w:szCs w:val="24"/>
        </w:rPr>
      </w:pPr>
      <w:r>
        <w:rPr>
          <w:rFonts w:ascii="Arial" w:hAnsi="Arial" w:cs="Arial"/>
          <w:b/>
          <w:bCs/>
          <w:sz w:val="24"/>
          <w:szCs w:val="24"/>
        </w:rPr>
        <w:t>17.4-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(037) 3323-1</w:t>
      </w:r>
      <w:r w:rsidR="00FF1C2D">
        <w:rPr>
          <w:rFonts w:ascii="Arial" w:hAnsi="Arial" w:cs="Arial"/>
          <w:bCs/>
          <w:sz w:val="24"/>
          <w:szCs w:val="24"/>
        </w:rPr>
        <w:t>285</w:t>
      </w:r>
      <w:r>
        <w:rPr>
          <w:rFonts w:ascii="Arial" w:hAnsi="Arial" w:cs="Arial"/>
          <w:bCs/>
          <w:sz w:val="24"/>
          <w:szCs w:val="24"/>
        </w:rPr>
        <w:t xml:space="preserve"> (Ramal 50), no horário de 0</w:t>
      </w:r>
      <w:r w:rsidR="00954FAE">
        <w:rPr>
          <w:rFonts w:ascii="Arial" w:hAnsi="Arial" w:cs="Arial"/>
          <w:bCs/>
          <w:sz w:val="24"/>
          <w:szCs w:val="24"/>
        </w:rPr>
        <w:t>8</w:t>
      </w:r>
      <w:r>
        <w:rPr>
          <w:rFonts w:ascii="Arial" w:hAnsi="Arial" w:cs="Arial"/>
          <w:bCs/>
          <w:sz w:val="24"/>
          <w:szCs w:val="24"/>
        </w:rPr>
        <w:t>:00 às 1</w:t>
      </w:r>
      <w:r w:rsidR="00FB2644">
        <w:rPr>
          <w:rFonts w:ascii="Arial" w:hAnsi="Arial" w:cs="Arial"/>
          <w:bCs/>
          <w:sz w:val="24"/>
          <w:szCs w:val="24"/>
        </w:rPr>
        <w:t>7</w:t>
      </w:r>
      <w:r>
        <w:rPr>
          <w:rFonts w:ascii="Arial" w:hAnsi="Arial" w:cs="Arial"/>
          <w:bCs/>
          <w:sz w:val="24"/>
          <w:szCs w:val="24"/>
        </w:rPr>
        <w:t>:00 horas.</w:t>
      </w:r>
    </w:p>
    <w:p w:rsidR="000242DF" w:rsidRDefault="000242DF" w:rsidP="000242DF">
      <w:pPr>
        <w:ind w:right="-2"/>
        <w:jc w:val="both"/>
        <w:rPr>
          <w:rFonts w:ascii="Arial" w:hAnsi="Arial" w:cs="Arial"/>
          <w:bCs/>
          <w:sz w:val="24"/>
          <w:szCs w:val="24"/>
        </w:rPr>
      </w:pPr>
    </w:p>
    <w:p w:rsidR="000242DF" w:rsidRDefault="000242DF" w:rsidP="000242DF">
      <w:pPr>
        <w:pStyle w:val="Corpodetexto"/>
        <w:jc w:val="right"/>
        <w:rPr>
          <w:rFonts w:ascii="Arial" w:hAnsi="Arial" w:cs="Arial"/>
          <w:b w:val="0"/>
          <w:sz w:val="10"/>
          <w:szCs w:val="10"/>
        </w:rPr>
      </w:pPr>
    </w:p>
    <w:p w:rsidR="000242DF" w:rsidRDefault="000242DF" w:rsidP="000242DF">
      <w:pPr>
        <w:pStyle w:val="Corpodetexto"/>
        <w:jc w:val="right"/>
        <w:rPr>
          <w:rFonts w:ascii="Arial" w:hAnsi="Arial" w:cs="Arial"/>
          <w:b w:val="0"/>
          <w:sz w:val="10"/>
          <w:szCs w:val="10"/>
        </w:rPr>
      </w:pPr>
    </w:p>
    <w:p w:rsidR="000242DF" w:rsidRDefault="000242DF" w:rsidP="000242DF">
      <w:pPr>
        <w:pStyle w:val="Corpodetexto"/>
        <w:jc w:val="right"/>
        <w:rPr>
          <w:rFonts w:ascii="Arial" w:hAnsi="Arial" w:cs="Arial"/>
          <w:b w:val="0"/>
          <w:sz w:val="10"/>
          <w:szCs w:val="10"/>
        </w:rPr>
      </w:pPr>
    </w:p>
    <w:p w:rsidR="000242DF" w:rsidRDefault="000242DF" w:rsidP="000242DF">
      <w:pPr>
        <w:pStyle w:val="Corpodetexto"/>
        <w:jc w:val="right"/>
        <w:rPr>
          <w:rFonts w:ascii="Arial" w:hAnsi="Arial" w:cs="Arial"/>
          <w:b w:val="0"/>
          <w:sz w:val="10"/>
          <w:szCs w:val="10"/>
        </w:rPr>
      </w:pPr>
    </w:p>
    <w:p w:rsidR="000242DF" w:rsidRDefault="000242DF" w:rsidP="000242DF">
      <w:pPr>
        <w:pStyle w:val="Corpodetexto"/>
        <w:jc w:val="center"/>
        <w:rPr>
          <w:rFonts w:ascii="Arial" w:hAnsi="Arial" w:cs="Arial"/>
          <w:b w:val="0"/>
          <w:sz w:val="24"/>
          <w:szCs w:val="24"/>
        </w:rPr>
      </w:pPr>
      <w:r>
        <w:rPr>
          <w:rFonts w:ascii="Arial" w:hAnsi="Arial" w:cs="Arial"/>
          <w:b w:val="0"/>
          <w:sz w:val="24"/>
          <w:szCs w:val="24"/>
        </w:rPr>
        <w:t xml:space="preserve">Pains – MG, </w:t>
      </w:r>
      <w:r w:rsidR="00FF1C2D">
        <w:rPr>
          <w:rFonts w:ascii="Arial" w:hAnsi="Arial" w:cs="Arial"/>
          <w:b w:val="0"/>
          <w:sz w:val="24"/>
          <w:szCs w:val="24"/>
        </w:rPr>
        <w:t>23 de março de 2021</w:t>
      </w:r>
    </w:p>
    <w:p w:rsidR="000242DF" w:rsidRDefault="000242DF" w:rsidP="000242DF">
      <w:pPr>
        <w:pStyle w:val="Corpodetexto"/>
        <w:jc w:val="both"/>
        <w:rPr>
          <w:rFonts w:ascii="Arial" w:hAnsi="Arial" w:cs="Arial"/>
          <w:b w:val="0"/>
          <w:sz w:val="10"/>
          <w:szCs w:val="10"/>
        </w:rPr>
      </w:pPr>
    </w:p>
    <w:p w:rsidR="000242DF" w:rsidRDefault="000242DF" w:rsidP="000242DF">
      <w:pPr>
        <w:pStyle w:val="Corpodetexto"/>
        <w:jc w:val="both"/>
        <w:rPr>
          <w:rFonts w:ascii="Arial" w:hAnsi="Arial" w:cs="Arial"/>
          <w:b w:val="0"/>
          <w:sz w:val="10"/>
          <w:szCs w:val="10"/>
        </w:rPr>
      </w:pPr>
    </w:p>
    <w:p w:rsidR="000242DF" w:rsidRDefault="000242DF" w:rsidP="000242DF">
      <w:pPr>
        <w:pStyle w:val="Corpodetexto"/>
        <w:jc w:val="both"/>
        <w:rPr>
          <w:rFonts w:ascii="Arial" w:hAnsi="Arial" w:cs="Arial"/>
          <w:b w:val="0"/>
          <w:sz w:val="10"/>
          <w:szCs w:val="10"/>
        </w:rPr>
      </w:pPr>
    </w:p>
    <w:p w:rsidR="000242DF" w:rsidRDefault="000242DF" w:rsidP="000242DF">
      <w:pPr>
        <w:pStyle w:val="Corpodetexto"/>
        <w:jc w:val="both"/>
        <w:rPr>
          <w:rFonts w:ascii="Arial" w:hAnsi="Arial" w:cs="Arial"/>
          <w:b w:val="0"/>
          <w:sz w:val="10"/>
          <w:szCs w:val="10"/>
        </w:rPr>
      </w:pPr>
    </w:p>
    <w:p w:rsidR="000242DF" w:rsidRDefault="000242DF" w:rsidP="000242DF">
      <w:pPr>
        <w:pStyle w:val="Corpodetexto"/>
        <w:jc w:val="both"/>
        <w:rPr>
          <w:rFonts w:ascii="Arial" w:hAnsi="Arial" w:cs="Arial"/>
          <w:b w:val="0"/>
          <w:sz w:val="10"/>
          <w:szCs w:val="10"/>
        </w:rPr>
      </w:pPr>
    </w:p>
    <w:p w:rsidR="000242DF" w:rsidRDefault="000242DF" w:rsidP="000242DF">
      <w:pPr>
        <w:pStyle w:val="Corpodetexto"/>
        <w:jc w:val="both"/>
        <w:rPr>
          <w:rFonts w:ascii="Arial" w:hAnsi="Arial" w:cs="Arial"/>
          <w:b w:val="0"/>
          <w:sz w:val="10"/>
          <w:szCs w:val="10"/>
        </w:rPr>
      </w:pPr>
    </w:p>
    <w:p w:rsidR="000242DF" w:rsidRDefault="000242DF" w:rsidP="000242DF">
      <w:pPr>
        <w:jc w:val="center"/>
        <w:rPr>
          <w:rFonts w:ascii="Arial" w:hAnsi="Arial" w:cs="Arial"/>
          <w:b/>
          <w:sz w:val="24"/>
          <w:szCs w:val="24"/>
        </w:rPr>
      </w:pPr>
      <w:r>
        <w:rPr>
          <w:rFonts w:ascii="Arial" w:hAnsi="Arial" w:cs="Arial"/>
          <w:b/>
          <w:sz w:val="24"/>
          <w:szCs w:val="24"/>
        </w:rPr>
        <w:t>Solange Maria Valadão de Sá</w:t>
      </w:r>
    </w:p>
    <w:p w:rsidR="000242DF" w:rsidRDefault="000242DF" w:rsidP="000242DF">
      <w:pPr>
        <w:jc w:val="center"/>
      </w:pPr>
      <w:r>
        <w:rPr>
          <w:rFonts w:ascii="Arial" w:hAnsi="Arial" w:cs="Arial"/>
          <w:bCs/>
          <w:sz w:val="24"/>
          <w:szCs w:val="24"/>
        </w:rPr>
        <w:t>Pregoeira</w:t>
      </w:r>
    </w:p>
    <w:p w:rsidR="00C75E0F" w:rsidRDefault="00C75E0F" w:rsidP="00C75E0F">
      <w:pPr>
        <w:jc w:val="center"/>
        <w:rPr>
          <w:rFonts w:ascii="Arial" w:hAnsi="Arial" w:cs="Arial"/>
        </w:rPr>
      </w:pPr>
    </w:p>
    <w:p w:rsidR="00C75E0F" w:rsidRDefault="00C75E0F" w:rsidP="00C75E0F">
      <w:pPr>
        <w:jc w:val="center"/>
        <w:rPr>
          <w:rFonts w:ascii="Arial" w:hAnsi="Arial" w:cs="Arial"/>
          <w:sz w:val="28"/>
        </w:rPr>
      </w:pPr>
    </w:p>
    <w:p w:rsidR="00C75E0F" w:rsidRDefault="00C75E0F" w:rsidP="00C75E0F"/>
    <w:p w:rsidR="00411EA9" w:rsidRDefault="00411EA9" w:rsidP="00411EA9">
      <w:pPr>
        <w:autoSpaceDE w:val="0"/>
        <w:jc w:val="center"/>
        <w:rPr>
          <w:rFonts w:ascii="Arial" w:hAnsi="Arial" w:cs="Arial"/>
          <w:b/>
          <w:bCs/>
        </w:rPr>
      </w:pPr>
    </w:p>
    <w:p w:rsidR="00411EA9" w:rsidRDefault="00411EA9" w:rsidP="00411EA9">
      <w:pPr>
        <w:autoSpaceDE w:val="0"/>
        <w:rPr>
          <w:rFonts w:ascii="Arial" w:hAnsi="Arial" w:cs="Arial"/>
          <w:b/>
          <w:bCs/>
        </w:rPr>
      </w:pPr>
    </w:p>
    <w:p w:rsidR="00411EA9" w:rsidRDefault="00411EA9" w:rsidP="00411EA9">
      <w:pPr>
        <w:jc w:val="both"/>
        <w:rPr>
          <w:rFonts w:ascii="Arial" w:hAnsi="Arial" w:cs="Arial"/>
          <w:sz w:val="28"/>
        </w:rPr>
      </w:pPr>
    </w:p>
    <w:p w:rsidR="00411EA9" w:rsidRDefault="00411EA9" w:rsidP="00411EA9">
      <w:pPr>
        <w:rPr>
          <w:rFonts w:ascii="Arial" w:hAnsi="Arial" w:cs="Arial"/>
          <w:sz w:val="28"/>
        </w:rPr>
      </w:pPr>
    </w:p>
    <w:p w:rsidR="00411EA9" w:rsidRDefault="00411EA9" w:rsidP="00411EA9"/>
    <w:p w:rsidR="00A61D28" w:rsidRDefault="00A61D28" w:rsidP="00A61D28">
      <w:pPr>
        <w:rPr>
          <w:rFonts w:ascii="Arial" w:hAnsi="Arial" w:cs="Arial"/>
          <w:b/>
        </w:rPr>
      </w:pPr>
    </w:p>
    <w:p w:rsidR="00A61D28" w:rsidRDefault="00A61D28" w:rsidP="00A61D28"/>
    <w:p w:rsidR="007B6EE2" w:rsidRDefault="00777010" w:rsidP="007B6EE2">
      <w:pPr>
        <w:pStyle w:val="Corpodetexto"/>
        <w:ind w:right="-357"/>
        <w:jc w:val="center"/>
      </w:pPr>
      <w:r>
        <w:t xml:space="preserve"> </w:t>
      </w:r>
    </w:p>
    <w:p w:rsidR="00403E80" w:rsidRDefault="00403E80"/>
    <w:sectPr w:rsidR="00403E80" w:rsidSect="00614201">
      <w:headerReference w:type="default" r:id="rId9"/>
      <w:footerReference w:type="default" r:id="rId10"/>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BBD" w:rsidRDefault="002F4BBD" w:rsidP="00614201">
      <w:pPr>
        <w:spacing w:after="0" w:line="240" w:lineRule="auto"/>
      </w:pPr>
      <w:r>
        <w:separator/>
      </w:r>
    </w:p>
  </w:endnote>
  <w:endnote w:type="continuationSeparator" w:id="1">
    <w:p w:rsidR="002F4BBD" w:rsidRDefault="002F4BBD"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w:t>
    </w:r>
  </w:p>
  <w:p w:rsidR="00614201" w:rsidRPr="00761955" w:rsidRDefault="00614201" w:rsidP="00614201">
    <w:pPr>
      <w:spacing w:line="240" w:lineRule="auto"/>
      <w:jc w:val="center"/>
    </w:pPr>
    <w:r w:rsidRPr="00761955">
      <w:t>E</w:t>
    </w:r>
    <w:r>
      <w:t>-mail</w:t>
    </w:r>
    <w:r w:rsidRPr="00761955">
      <w:t xml:space="preserve">: </w:t>
    </w:r>
    <w:r w:rsidR="003E60A6">
      <w:t>licitação.pains</w:t>
    </w:r>
    <w:r w:rsidRPr="00761955">
      <w:t>@</w:t>
    </w:r>
    <w:r w:rsidR="003E60A6">
      <w:t>yahoo.com</w:t>
    </w:r>
    <w:r>
      <w:t>.</w:t>
    </w:r>
    <w:r w:rsidRPr="00761955">
      <w:t>br</w:t>
    </w:r>
  </w:p>
  <w:p w:rsidR="00614201" w:rsidRDefault="00614201" w:rsidP="00614201">
    <w:pPr>
      <w:pStyle w:val="Rodap"/>
    </w:pPr>
  </w:p>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BBD" w:rsidRDefault="002F4BBD" w:rsidP="00614201">
      <w:pPr>
        <w:spacing w:after="0" w:line="240" w:lineRule="auto"/>
      </w:pPr>
      <w:r>
        <w:separator/>
      </w:r>
    </w:p>
  </w:footnote>
  <w:footnote w:type="continuationSeparator" w:id="1">
    <w:p w:rsidR="002F4BBD" w:rsidRDefault="002F4BBD"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614201"/>
    <w:rsid w:val="000242DF"/>
    <w:rsid w:val="00236A30"/>
    <w:rsid w:val="002F4BBD"/>
    <w:rsid w:val="00371A2B"/>
    <w:rsid w:val="003E60A6"/>
    <w:rsid w:val="00403E80"/>
    <w:rsid w:val="00411EA9"/>
    <w:rsid w:val="00433F86"/>
    <w:rsid w:val="00537D65"/>
    <w:rsid w:val="005F5695"/>
    <w:rsid w:val="00614201"/>
    <w:rsid w:val="00777010"/>
    <w:rsid w:val="007B6EE2"/>
    <w:rsid w:val="007B7284"/>
    <w:rsid w:val="008501AF"/>
    <w:rsid w:val="008C5557"/>
    <w:rsid w:val="00954FAE"/>
    <w:rsid w:val="00A61D28"/>
    <w:rsid w:val="00A948E4"/>
    <w:rsid w:val="00AF748B"/>
    <w:rsid w:val="00B053F5"/>
    <w:rsid w:val="00B64B1C"/>
    <w:rsid w:val="00BB357E"/>
    <w:rsid w:val="00C02E72"/>
    <w:rsid w:val="00C75E0F"/>
    <w:rsid w:val="00CE6FAA"/>
    <w:rsid w:val="00D30060"/>
    <w:rsid w:val="00F42FE2"/>
    <w:rsid w:val="00FB2644"/>
    <w:rsid w:val="00FF1950"/>
    <w:rsid w:val="00FF1C2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411EA9"/>
    <w:pPr>
      <w:keepNext/>
      <w:tabs>
        <w:tab w:val="num" w:pos="0"/>
      </w:tabs>
      <w:suppressAutoHyphens/>
      <w:spacing w:after="0" w:line="240" w:lineRule="auto"/>
      <w:jc w:val="center"/>
      <w:outlineLvl w:val="0"/>
    </w:pPr>
    <w:rPr>
      <w:rFonts w:ascii="Times New Roman" w:eastAsia="Times New Roman" w:hAnsi="Times New Roman" w:cs="Times New Roman"/>
      <w:b/>
      <w:sz w:val="28"/>
      <w:szCs w:val="24"/>
      <w:lang w:eastAsia="ar-SA"/>
    </w:rPr>
  </w:style>
  <w:style w:type="paragraph" w:styleId="Ttulo2">
    <w:name w:val="heading 2"/>
    <w:basedOn w:val="Normal"/>
    <w:next w:val="Normal"/>
    <w:link w:val="Ttulo2Char"/>
    <w:uiPriority w:val="9"/>
    <w:unhideWhenUsed/>
    <w:qFormat/>
    <w:rsid w:val="000242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242D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0242D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242D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0242D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decabedamensagem">
    <w:name w:val="Título de cabeç. da mensagem"/>
    <w:rsid w:val="007B6EE2"/>
    <w:rPr>
      <w:rFonts w:ascii="Arial" w:hAnsi="Arial" w:cs="Arial"/>
      <w:b/>
      <w:bCs w:val="0"/>
      <w:spacing w:val="-4"/>
      <w:position w:val="0"/>
      <w:sz w:val="18"/>
      <w:vertAlign w:val="baseline"/>
    </w:rPr>
  </w:style>
  <w:style w:type="paragraph" w:styleId="Corpodetexto">
    <w:name w:val="Body Text"/>
    <w:basedOn w:val="Normal"/>
    <w:link w:val="CorpodetextoChar"/>
    <w:rsid w:val="007B6EE2"/>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7B6EE2"/>
    <w:rPr>
      <w:rFonts w:ascii="Times New Roman" w:eastAsia="Times New Roman" w:hAnsi="Times New Roman" w:cs="Times New Roman"/>
      <w:b/>
      <w:sz w:val="28"/>
      <w:szCs w:val="20"/>
      <w:lang w:eastAsia="ar-SA"/>
    </w:rPr>
  </w:style>
  <w:style w:type="paragraph" w:customStyle="1" w:styleId="Cabealhodamensagem1">
    <w:name w:val="Cabeçalho da mensagem1"/>
    <w:basedOn w:val="Corpodetexto"/>
    <w:rsid w:val="007B6EE2"/>
    <w:pPr>
      <w:keepLines/>
      <w:tabs>
        <w:tab w:val="left" w:pos="3120"/>
      </w:tabs>
      <w:spacing w:line="415" w:lineRule="atLeast"/>
      <w:ind w:left="1560" w:right="-360" w:hanging="720"/>
    </w:pPr>
    <w:rPr>
      <w:b w:val="0"/>
      <w:sz w:val="20"/>
    </w:rPr>
  </w:style>
  <w:style w:type="paragraph" w:customStyle="1" w:styleId="Cabedamensagemantes">
    <w:name w:val="Cabeç. da mensagem antes"/>
    <w:basedOn w:val="Cabealhodamensagem1"/>
    <w:next w:val="Cabealhodamensagem1"/>
    <w:rsid w:val="007B6EE2"/>
  </w:style>
  <w:style w:type="paragraph" w:customStyle="1" w:styleId="DocumentLabel">
    <w:name w:val="Document Label"/>
    <w:next w:val="Normal"/>
    <w:rsid w:val="007B6EE2"/>
    <w:pPr>
      <w:tabs>
        <w:tab w:val="left" w:pos="2640"/>
      </w:tabs>
      <w:suppressAutoHyphens/>
      <w:spacing w:before="100" w:after="540" w:line="600" w:lineRule="atLeast"/>
      <w:ind w:left="840"/>
    </w:pPr>
    <w:rPr>
      <w:rFonts w:ascii="Times New Roman" w:eastAsia="Arial" w:hAnsi="Times New Roman" w:cs="Times New Roman"/>
      <w:spacing w:val="-34"/>
      <w:sz w:val="60"/>
      <w:szCs w:val="20"/>
      <w:lang w:val="en-US" w:eastAsia="ar-SA"/>
    </w:rPr>
  </w:style>
  <w:style w:type="character" w:customStyle="1" w:styleId="Ttulo1Char">
    <w:name w:val="Título 1 Char"/>
    <w:basedOn w:val="Fontepargpadro"/>
    <w:link w:val="Ttulo1"/>
    <w:rsid w:val="00411EA9"/>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411EA9"/>
    <w:pPr>
      <w:suppressAutoHyphens/>
      <w:spacing w:after="120" w:line="480" w:lineRule="auto"/>
    </w:pPr>
    <w:rPr>
      <w:rFonts w:ascii="Times New Roman" w:eastAsia="Times New Roman" w:hAnsi="Times New Roman" w:cs="Times New Roman"/>
      <w:sz w:val="24"/>
      <w:szCs w:val="24"/>
      <w:lang w:eastAsia="ar-SA"/>
    </w:rPr>
  </w:style>
  <w:style w:type="paragraph" w:styleId="Ttulo">
    <w:name w:val="Title"/>
    <w:basedOn w:val="Normal"/>
    <w:next w:val="Normal"/>
    <w:link w:val="TtuloChar"/>
    <w:qFormat/>
    <w:rsid w:val="00411EA9"/>
    <w:pPr>
      <w:suppressAutoHyphens/>
      <w:spacing w:after="0" w:line="240" w:lineRule="auto"/>
      <w:jc w:val="center"/>
    </w:pPr>
    <w:rPr>
      <w:rFonts w:ascii="Arial" w:eastAsia="Times New Roman" w:hAnsi="Arial" w:cs="Arial"/>
      <w:sz w:val="36"/>
      <w:szCs w:val="24"/>
      <w:lang w:eastAsia="ar-SA"/>
    </w:rPr>
  </w:style>
  <w:style w:type="character" w:customStyle="1" w:styleId="TtuloChar">
    <w:name w:val="Título Char"/>
    <w:basedOn w:val="Fontepargpadro"/>
    <w:link w:val="Ttulo"/>
    <w:rsid w:val="00411EA9"/>
    <w:rPr>
      <w:rFonts w:ascii="Arial" w:eastAsia="Times New Roman" w:hAnsi="Arial" w:cs="Arial"/>
      <w:sz w:val="36"/>
      <w:szCs w:val="24"/>
      <w:lang w:eastAsia="ar-SA"/>
    </w:rPr>
  </w:style>
  <w:style w:type="paragraph" w:styleId="Subttulo">
    <w:name w:val="Subtitle"/>
    <w:basedOn w:val="Normal"/>
    <w:next w:val="Normal"/>
    <w:link w:val="SubttuloChar"/>
    <w:uiPriority w:val="11"/>
    <w:qFormat/>
    <w:rsid w:val="00411E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411EA9"/>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0242DF"/>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242DF"/>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0242DF"/>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242DF"/>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0242DF"/>
    <w:rPr>
      <w:rFonts w:asciiTheme="majorHAnsi" w:eastAsiaTheme="majorEastAsia" w:hAnsiTheme="majorHAnsi" w:cstheme="majorBidi"/>
      <w:i/>
      <w:iCs/>
      <w:color w:val="243F60" w:themeColor="accent1" w:themeShade="7F"/>
    </w:rPr>
  </w:style>
  <w:style w:type="character" w:styleId="Hyperlink">
    <w:name w:val="Hyperlink"/>
    <w:basedOn w:val="Fontepargpadro"/>
    <w:rsid w:val="000242DF"/>
    <w:rPr>
      <w:color w:val="0000FF"/>
      <w:u w:val="single"/>
    </w:rPr>
  </w:style>
  <w:style w:type="paragraph" w:customStyle="1" w:styleId="Corpodetexto31">
    <w:name w:val="Corpo de texto 31"/>
    <w:basedOn w:val="Normal"/>
    <w:rsid w:val="000242DF"/>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0242D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0242DF"/>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0242DF"/>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0242DF"/>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0242DF"/>
    <w:rPr>
      <w:rFonts w:ascii="Times New Roman" w:eastAsia="Times New Roman" w:hAnsi="Times New Roman" w:cs="Times New Roman"/>
      <w:sz w:val="20"/>
      <w:szCs w:val="20"/>
      <w:lang w:eastAsia="ar-SA"/>
    </w:rPr>
  </w:style>
  <w:style w:type="paragraph" w:styleId="NormalWeb">
    <w:name w:val="Normal (Web)"/>
    <w:basedOn w:val="Normal"/>
    <w:rsid w:val="000242DF"/>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13</Pages>
  <Words>4032</Words>
  <Characters>21775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22</cp:revision>
  <cp:lastPrinted>2017-01-06T17:15:00Z</cp:lastPrinted>
  <dcterms:created xsi:type="dcterms:W3CDTF">2017-01-03T10:53:00Z</dcterms:created>
  <dcterms:modified xsi:type="dcterms:W3CDTF">2021-04-19T17:46:00Z</dcterms:modified>
</cp:coreProperties>
</file>