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Pr="00A35CAC" w:rsidRDefault="00BF4B91" w:rsidP="004F0A41">
      <w:pPr>
        <w:pStyle w:val="Ttulo3"/>
        <w:tabs>
          <w:tab w:val="clear" w:pos="720"/>
        </w:tabs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>MINUTA DO CONTRATO Nº................... PAR</w:t>
      </w:r>
      <w:r w:rsidR="004F0A41">
        <w:rPr>
          <w:sz w:val="24"/>
          <w:szCs w:val="24"/>
        </w:rPr>
        <w:t>A</w:t>
      </w:r>
      <w:r w:rsidR="003C3ABA">
        <w:rPr>
          <w:caps/>
          <w:sz w:val="24"/>
          <w:szCs w:val="24"/>
        </w:rPr>
        <w:t xml:space="preserve"> </w:t>
      </w:r>
      <w:r w:rsidR="004F0A41">
        <w:rPr>
          <w:caps/>
          <w:sz w:val="24"/>
          <w:szCs w:val="24"/>
        </w:rPr>
        <w:t xml:space="preserve">A </w:t>
      </w:r>
      <w:r w:rsidR="00A35CAC" w:rsidRPr="00A35CAC">
        <w:rPr>
          <w:sz w:val="24"/>
          <w:szCs w:val="24"/>
        </w:rPr>
        <w:t xml:space="preserve">AQUISIÇÃO DE PISO TIPO PAVIEZ PARA INSTALAÇÃO NO CENTRO ADMINISTRATIVO </w:t>
      </w:r>
      <w:r w:rsidR="00400A07">
        <w:rPr>
          <w:sz w:val="24"/>
          <w:szCs w:val="24"/>
        </w:rPr>
        <w:t>II DO MUNICÍPIO DE PAINS - MG.</w:t>
      </w:r>
      <w:r w:rsidR="00A35CAC" w:rsidRPr="00A35CAC">
        <w:rPr>
          <w:sz w:val="24"/>
          <w:szCs w:val="24"/>
        </w:rPr>
        <w:t>, QUE ENTRE SI CELEBRAM, DE UM LADO, O MUNICÍPIO DE PAINS, E, DE OUTRO</w:t>
      </w:r>
      <w:r w:rsidR="00E8466D">
        <w:rPr>
          <w:sz w:val="24"/>
          <w:szCs w:val="24"/>
        </w:rPr>
        <w:t xml:space="preserve"> ....</w:t>
      </w:r>
      <w:r w:rsidR="00A35CAC" w:rsidRPr="00A35CAC">
        <w:rPr>
          <w:sz w:val="24"/>
          <w:szCs w:val="24"/>
        </w:rPr>
        <w:t>.........................., DE CONFORMIDADE COM AS CLÁUSULAS E CONDIÇÕES A SEGUIR EXPOSTAS:</w:t>
      </w:r>
    </w:p>
    <w:p w:rsidR="003C3ABA" w:rsidRPr="00A35CAC" w:rsidRDefault="003C3ABA" w:rsidP="003C3ABA">
      <w:pPr>
        <w:rPr>
          <w:rFonts w:ascii="Arial" w:hAnsi="Arial" w:cs="Arial"/>
          <w:sz w:val="24"/>
          <w:szCs w:val="24"/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A35CAC" w:rsidRDefault="00A35CAC" w:rsidP="00A35CAC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A35CAC">
        <w:rPr>
          <w:rFonts w:ascii="Arial" w:hAnsi="Arial" w:cs="Arial"/>
          <w:sz w:val="24"/>
          <w:szCs w:val="24"/>
        </w:rPr>
        <w:t>230/</w:t>
      </w:r>
      <w:r w:rsidR="005062D5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A35CAC">
        <w:rPr>
          <w:rFonts w:ascii="Arial" w:hAnsi="Arial" w:cs="Arial"/>
          <w:sz w:val="24"/>
          <w:szCs w:val="24"/>
        </w:rPr>
        <w:t>76</w:t>
      </w:r>
      <w:r w:rsidR="005062D5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A35CAC" w:rsidRPr="00A35CAC" w:rsidRDefault="00A35CAC" w:rsidP="00A35CAC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C26340" w:rsidRDefault="00BF4B91" w:rsidP="00BF4B91">
      <w:pPr>
        <w:jc w:val="both"/>
        <w:rPr>
          <w:rFonts w:ascii="Arial" w:hAnsi="Arial" w:cs="Arial"/>
          <w:sz w:val="24"/>
          <w:szCs w:val="24"/>
        </w:rPr>
      </w:pPr>
      <w:r w:rsidRPr="00C26340">
        <w:rPr>
          <w:rFonts w:ascii="Arial" w:hAnsi="Arial" w:cs="Arial"/>
          <w:sz w:val="24"/>
          <w:szCs w:val="24"/>
        </w:rPr>
        <w:t>O presente contrato tem por objeto</w:t>
      </w:r>
      <w:r w:rsidR="003C3ABA" w:rsidRPr="00C26340">
        <w:rPr>
          <w:rFonts w:ascii="Arial" w:hAnsi="Arial" w:cs="Arial"/>
          <w:sz w:val="24"/>
          <w:szCs w:val="24"/>
        </w:rPr>
        <w:t xml:space="preserve"> a</w:t>
      </w:r>
      <w:r w:rsidRPr="00C26340">
        <w:rPr>
          <w:rFonts w:ascii="Arial" w:hAnsi="Arial" w:cs="Arial"/>
          <w:sz w:val="24"/>
          <w:szCs w:val="24"/>
        </w:rPr>
        <w:t xml:space="preserve"> </w:t>
      </w:r>
      <w:r w:rsidR="00A35CAC" w:rsidRPr="00C26340">
        <w:rPr>
          <w:rFonts w:ascii="Arial" w:hAnsi="Arial" w:cs="Arial"/>
          <w:bCs/>
          <w:sz w:val="24"/>
          <w:szCs w:val="24"/>
        </w:rPr>
        <w:t>aquisição de paviez para instalação no Centro Administrativo II do município de Pains - MG.</w:t>
      </w:r>
      <w:r w:rsidRPr="00C26340">
        <w:rPr>
          <w:rFonts w:ascii="Arial" w:hAnsi="Arial" w:cs="Arial"/>
          <w:sz w:val="24"/>
          <w:szCs w:val="24"/>
        </w:rPr>
        <w:t xml:space="preserve">, conforme discriminado no </w:t>
      </w:r>
      <w:r w:rsidRPr="00C26340">
        <w:rPr>
          <w:rFonts w:ascii="Arial" w:hAnsi="Arial" w:cs="Arial"/>
          <w:b/>
          <w:sz w:val="24"/>
          <w:szCs w:val="24"/>
        </w:rPr>
        <w:t>ANEXO I</w:t>
      </w:r>
      <w:r w:rsidRPr="00C26340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2.2.1- A entrega do</w:t>
      </w:r>
      <w:r w:rsidR="004F0A41">
        <w:rPr>
          <w:rFonts w:ascii="Arial" w:hAnsi="Arial" w:cs="Arial"/>
          <w:sz w:val="24"/>
          <w:szCs w:val="24"/>
        </w:rPr>
        <w:t>s</w:t>
      </w:r>
      <w:r w:rsidR="00BF4B91">
        <w:rPr>
          <w:rFonts w:ascii="Arial" w:hAnsi="Arial" w:cs="Arial"/>
          <w:sz w:val="24"/>
          <w:szCs w:val="24"/>
        </w:rPr>
        <w:t xml:space="preserve"> </w:t>
      </w:r>
      <w:r w:rsidR="004F0A41">
        <w:rPr>
          <w:rFonts w:ascii="Arial" w:hAnsi="Arial" w:cs="Arial"/>
          <w:sz w:val="24"/>
          <w:szCs w:val="24"/>
        </w:rPr>
        <w:t>materiais</w:t>
      </w:r>
      <w:r w:rsidR="00BF4B91">
        <w:rPr>
          <w:rFonts w:ascii="Arial" w:hAnsi="Arial" w:cs="Arial"/>
          <w:sz w:val="24"/>
          <w:szCs w:val="24"/>
        </w:rPr>
        <w:t xml:space="preserve"> deverá ser, após a emissão da Ordem de Fornecimento, em no máximo </w:t>
      </w:r>
      <w:r w:rsidR="004F0A41">
        <w:rPr>
          <w:rFonts w:ascii="Arial" w:hAnsi="Arial" w:cs="Arial"/>
          <w:sz w:val="24"/>
          <w:szCs w:val="24"/>
        </w:rPr>
        <w:t>05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4F0A41">
        <w:rPr>
          <w:rFonts w:ascii="Arial" w:hAnsi="Arial" w:cs="Arial"/>
          <w:sz w:val="24"/>
          <w:szCs w:val="24"/>
        </w:rPr>
        <w:t>cinco</w:t>
      </w:r>
      <w:r w:rsidR="00BF4B91">
        <w:rPr>
          <w:rFonts w:ascii="Arial" w:hAnsi="Arial" w:cs="Arial"/>
          <w:sz w:val="24"/>
          <w:szCs w:val="24"/>
        </w:rPr>
        <w:t>) dias corridos no Almoxarifado d</w:t>
      </w:r>
      <w:r w:rsidR="00A35CAC">
        <w:rPr>
          <w:rFonts w:ascii="Arial" w:hAnsi="Arial" w:cs="Arial"/>
          <w:sz w:val="24"/>
          <w:szCs w:val="24"/>
        </w:rPr>
        <w:t>a</w:t>
      </w:r>
      <w:r w:rsidR="00BF4B91">
        <w:rPr>
          <w:rFonts w:ascii="Arial" w:hAnsi="Arial" w:cs="Arial"/>
          <w:sz w:val="24"/>
          <w:szCs w:val="24"/>
        </w:rPr>
        <w:t xml:space="preserve"> </w:t>
      </w:r>
      <w:r w:rsidR="00A35CAC">
        <w:rPr>
          <w:rFonts w:ascii="Arial" w:hAnsi="Arial" w:cs="Arial"/>
          <w:sz w:val="24"/>
          <w:szCs w:val="24"/>
        </w:rPr>
        <w:t>Prefeitura</w:t>
      </w:r>
      <w:r w:rsidR="00BF4B91">
        <w:rPr>
          <w:rFonts w:ascii="Arial" w:hAnsi="Arial" w:cs="Arial"/>
          <w:sz w:val="24"/>
          <w:szCs w:val="24"/>
        </w:rPr>
        <w:t xml:space="preserve">  Municipal de Pains, situado na </w:t>
      </w:r>
      <w:r w:rsidR="00A35CAC">
        <w:rPr>
          <w:rFonts w:ascii="Arial" w:hAnsi="Arial" w:cs="Arial"/>
          <w:sz w:val="24"/>
          <w:szCs w:val="24"/>
        </w:rPr>
        <w:t>Praça Tonico Rabelo</w:t>
      </w:r>
      <w:r w:rsidR="00BF4B91">
        <w:rPr>
          <w:rFonts w:ascii="Arial" w:hAnsi="Arial" w:cs="Arial"/>
          <w:sz w:val="24"/>
          <w:szCs w:val="24"/>
        </w:rPr>
        <w:t xml:space="preserve">, </w:t>
      </w:r>
      <w:r w:rsidR="00A35CAC">
        <w:rPr>
          <w:rFonts w:ascii="Arial" w:hAnsi="Arial" w:cs="Arial"/>
          <w:sz w:val="24"/>
          <w:szCs w:val="24"/>
        </w:rPr>
        <w:t>164,</w:t>
      </w:r>
      <w:r w:rsidR="00BF4B91">
        <w:rPr>
          <w:rFonts w:ascii="Arial" w:hAnsi="Arial" w:cs="Arial"/>
          <w:sz w:val="24"/>
          <w:szCs w:val="24"/>
        </w:rPr>
        <w:t xml:space="preserve"> Centro, Pains-MG, aberto das 7:00 às 11:00 e de 13:00 às </w:t>
      </w:r>
      <w:r w:rsidR="00A35CAC">
        <w:rPr>
          <w:rFonts w:ascii="Arial" w:hAnsi="Arial" w:cs="Arial"/>
          <w:sz w:val="24"/>
          <w:szCs w:val="24"/>
        </w:rPr>
        <w:t>16</w:t>
      </w:r>
      <w:r w:rsidR="00BF4B91">
        <w:rPr>
          <w:rFonts w:ascii="Arial" w:hAnsi="Arial" w:cs="Arial"/>
          <w:sz w:val="24"/>
          <w:szCs w:val="24"/>
        </w:rPr>
        <w:t>:00 horas, de segunda a sexta-feira, se comprometendo a arcar com as despesas de entrega do objeto.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9514B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(</w:t>
      </w:r>
      <w:r w:rsidR="009514B0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) dias corridos no Almoxarifado </w:t>
      </w:r>
      <w:r w:rsidR="009514B0">
        <w:rPr>
          <w:rFonts w:ascii="Arial" w:hAnsi="Arial" w:cs="Arial"/>
          <w:sz w:val="24"/>
          <w:szCs w:val="24"/>
        </w:rPr>
        <w:t>da Prefeitura</w:t>
      </w:r>
      <w:r>
        <w:rPr>
          <w:rFonts w:ascii="Arial" w:hAnsi="Arial" w:cs="Arial"/>
          <w:sz w:val="24"/>
          <w:szCs w:val="24"/>
        </w:rPr>
        <w:t xml:space="preserve"> Municipal de Pains, situado na </w:t>
      </w:r>
      <w:r w:rsidR="009514B0">
        <w:rPr>
          <w:rFonts w:ascii="Arial" w:hAnsi="Arial" w:cs="Arial"/>
          <w:sz w:val="24"/>
          <w:szCs w:val="24"/>
        </w:rPr>
        <w:t>Praça Tonico</w:t>
      </w:r>
      <w:r>
        <w:rPr>
          <w:rFonts w:ascii="Arial" w:hAnsi="Arial" w:cs="Arial"/>
          <w:sz w:val="24"/>
          <w:szCs w:val="24"/>
        </w:rPr>
        <w:t xml:space="preserve"> </w:t>
      </w:r>
      <w:r w:rsidR="009514B0">
        <w:rPr>
          <w:rFonts w:ascii="Arial" w:hAnsi="Arial" w:cs="Arial"/>
          <w:sz w:val="24"/>
          <w:szCs w:val="24"/>
        </w:rPr>
        <w:t>Rabelo</w:t>
      </w:r>
      <w:r>
        <w:rPr>
          <w:rFonts w:ascii="Arial" w:hAnsi="Arial" w:cs="Arial"/>
          <w:sz w:val="24"/>
          <w:szCs w:val="24"/>
        </w:rPr>
        <w:t xml:space="preserve">, </w:t>
      </w:r>
      <w:r w:rsidR="009514B0">
        <w:rPr>
          <w:rFonts w:ascii="Arial" w:hAnsi="Arial" w:cs="Arial"/>
          <w:sz w:val="24"/>
          <w:szCs w:val="24"/>
        </w:rPr>
        <w:t>164</w:t>
      </w:r>
      <w:r>
        <w:rPr>
          <w:rFonts w:ascii="Arial" w:hAnsi="Arial" w:cs="Arial"/>
          <w:sz w:val="24"/>
          <w:szCs w:val="24"/>
        </w:rPr>
        <w:t>, Centro, Pains-MG, aberto das 7:00 às 11:00 e de 13:00 às 1</w:t>
      </w:r>
      <w:r w:rsidR="009514B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 xml:space="preserve">do </w:t>
      </w:r>
      <w:r w:rsidR="00AE1AA6">
        <w:rPr>
          <w:rFonts w:ascii="Arial" w:hAnsi="Arial" w:cs="Arial"/>
          <w:b w:val="0"/>
          <w:sz w:val="24"/>
          <w:szCs w:val="24"/>
        </w:rPr>
        <w:t xml:space="preserve">produto </w:t>
      </w:r>
      <w:r>
        <w:rPr>
          <w:rFonts w:ascii="Arial" w:hAnsi="Arial" w:cs="Arial"/>
          <w:b w:val="0"/>
          <w:sz w:val="24"/>
          <w:szCs w:val="24"/>
        </w:rPr>
        <w:t>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em até </w:t>
      </w:r>
      <w:r w:rsidR="009C2C3C">
        <w:rPr>
          <w:rFonts w:ascii="Arial" w:hAnsi="Arial" w:cs="Arial"/>
          <w:b w:val="0"/>
          <w:sz w:val="24"/>
          <w:szCs w:val="24"/>
        </w:rPr>
        <w:t>30</w:t>
      </w:r>
      <w:r>
        <w:rPr>
          <w:rFonts w:ascii="Arial" w:hAnsi="Arial" w:cs="Arial"/>
          <w:b w:val="0"/>
          <w:sz w:val="24"/>
          <w:szCs w:val="24"/>
        </w:rPr>
        <w:t xml:space="preserve"> (</w:t>
      </w:r>
      <w:r w:rsidR="009C2C3C">
        <w:rPr>
          <w:rFonts w:ascii="Arial" w:hAnsi="Arial" w:cs="Arial"/>
          <w:b w:val="0"/>
          <w:sz w:val="24"/>
          <w:szCs w:val="24"/>
        </w:rPr>
        <w:t>trinta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</w:t>
      </w:r>
      <w:r w:rsidR="009514B0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 xml:space="preserve"> S</w:t>
      </w:r>
      <w:r w:rsidR="009514B0">
        <w:rPr>
          <w:rFonts w:ascii="Arial" w:hAnsi="Arial" w:cs="Arial"/>
          <w:b w:val="0"/>
          <w:sz w:val="24"/>
          <w:szCs w:val="24"/>
        </w:rPr>
        <w:t>etor de obras do Municí</w:t>
      </w:r>
      <w:r>
        <w:rPr>
          <w:rFonts w:ascii="Arial" w:hAnsi="Arial" w:cs="Arial"/>
          <w:b w:val="0"/>
          <w:sz w:val="24"/>
          <w:szCs w:val="24"/>
        </w:rPr>
        <w:t>p</w:t>
      </w:r>
      <w:r w:rsidR="009514B0">
        <w:rPr>
          <w:rFonts w:ascii="Arial" w:hAnsi="Arial" w:cs="Arial"/>
          <w:b w:val="0"/>
          <w:sz w:val="24"/>
          <w:szCs w:val="24"/>
        </w:rPr>
        <w:t>io</w:t>
      </w:r>
      <w:r>
        <w:rPr>
          <w:rFonts w:ascii="Arial" w:hAnsi="Arial" w:cs="Arial"/>
          <w:b w:val="0"/>
          <w:sz w:val="24"/>
          <w:szCs w:val="24"/>
        </w:rPr>
        <w:t xml:space="preserve"> de </w:t>
      </w:r>
      <w:r w:rsidR="009514B0">
        <w:rPr>
          <w:rFonts w:ascii="Arial" w:hAnsi="Arial" w:cs="Arial"/>
          <w:b w:val="0"/>
          <w:sz w:val="24"/>
          <w:szCs w:val="24"/>
        </w:rPr>
        <w:t>Pains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Pr="00456E30" w:rsidRDefault="00BF4B91" w:rsidP="00456E30">
      <w:pPr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5F7B25" w:rsidRPr="00005220">
        <w:rPr>
          <w:rFonts w:ascii="Arial" w:hAnsi="Arial" w:cs="Arial"/>
          <w:color w:val="000000"/>
          <w:spacing w:val="-3"/>
          <w:sz w:val="24"/>
          <w:szCs w:val="24"/>
        </w:rPr>
        <w:t>02.0</w:t>
      </w:r>
      <w:r w:rsidR="005F7B25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5F7B25" w:rsidRPr="00005220">
        <w:rPr>
          <w:rFonts w:ascii="Arial" w:hAnsi="Arial" w:cs="Arial"/>
          <w:color w:val="000000"/>
          <w:spacing w:val="-3"/>
          <w:sz w:val="24"/>
          <w:szCs w:val="24"/>
        </w:rPr>
        <w:t>.01.</w:t>
      </w:r>
      <w:r w:rsidR="005F7B25">
        <w:rPr>
          <w:rFonts w:ascii="Arial" w:hAnsi="Arial" w:cs="Arial"/>
          <w:color w:val="000000"/>
          <w:spacing w:val="-3"/>
          <w:sz w:val="24"/>
          <w:szCs w:val="24"/>
        </w:rPr>
        <w:t>04</w:t>
      </w:r>
      <w:r w:rsidR="005F7B25" w:rsidRPr="00005220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5F7B25">
        <w:rPr>
          <w:rFonts w:ascii="Arial" w:hAnsi="Arial" w:cs="Arial"/>
          <w:color w:val="000000"/>
          <w:spacing w:val="-3"/>
          <w:sz w:val="24"/>
          <w:szCs w:val="24"/>
        </w:rPr>
        <w:t>122</w:t>
      </w:r>
      <w:r w:rsidR="005F7B25" w:rsidRPr="00005220">
        <w:rPr>
          <w:rFonts w:ascii="Arial" w:hAnsi="Arial" w:cs="Arial"/>
          <w:color w:val="000000"/>
          <w:spacing w:val="-3"/>
          <w:sz w:val="24"/>
          <w:szCs w:val="24"/>
        </w:rPr>
        <w:t>.000</w:t>
      </w:r>
      <w:r w:rsidR="005F7B25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="005F7B25" w:rsidRPr="00005220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5F7B25">
        <w:rPr>
          <w:rFonts w:ascii="Arial" w:hAnsi="Arial" w:cs="Arial"/>
          <w:color w:val="000000"/>
          <w:spacing w:val="-3"/>
          <w:sz w:val="24"/>
          <w:szCs w:val="24"/>
        </w:rPr>
        <w:t>1005</w:t>
      </w:r>
      <w:r w:rsidR="005F7B25" w:rsidRPr="00005220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5F7B25">
        <w:rPr>
          <w:rFonts w:ascii="Arial" w:hAnsi="Arial" w:cs="Arial"/>
          <w:color w:val="000000"/>
          <w:spacing w:val="-3"/>
          <w:sz w:val="24"/>
          <w:szCs w:val="24"/>
        </w:rPr>
        <w:t>4.4</w:t>
      </w:r>
      <w:r w:rsidR="005F7B25" w:rsidRPr="00005220">
        <w:rPr>
          <w:rFonts w:ascii="Arial" w:hAnsi="Arial" w:cs="Arial"/>
          <w:color w:val="000000"/>
          <w:spacing w:val="-3"/>
          <w:sz w:val="24"/>
          <w:szCs w:val="24"/>
        </w:rPr>
        <w:t>.90.</w:t>
      </w:r>
      <w:r w:rsidR="005F7B25">
        <w:rPr>
          <w:rFonts w:ascii="Arial" w:hAnsi="Arial" w:cs="Arial"/>
          <w:color w:val="000000"/>
          <w:spacing w:val="-3"/>
          <w:sz w:val="24"/>
          <w:szCs w:val="24"/>
        </w:rPr>
        <w:t>51</w:t>
      </w:r>
      <w:r w:rsidR="005F7B25" w:rsidRPr="00005220">
        <w:rPr>
          <w:rFonts w:ascii="Arial" w:hAnsi="Arial" w:cs="Arial"/>
          <w:color w:val="000000"/>
          <w:spacing w:val="-3"/>
          <w:sz w:val="24"/>
          <w:szCs w:val="24"/>
        </w:rPr>
        <w:t>.00</w:t>
      </w:r>
      <w:r w:rsidR="005F7B25">
        <w:rPr>
          <w:rFonts w:ascii="Arial" w:hAnsi="Arial" w:cs="Arial"/>
          <w:color w:val="000000"/>
          <w:spacing w:val="-3"/>
          <w:sz w:val="24"/>
          <w:szCs w:val="24"/>
        </w:rPr>
        <w:t>/80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5.5 -Prestar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9902C8">
        <w:rPr>
          <w:rFonts w:ascii="Arial" w:hAnsi="Arial" w:cs="Arial"/>
          <w:sz w:val="24"/>
          <w:szCs w:val="24"/>
        </w:rPr>
        <w:t>Obras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9A563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meses, </w:t>
      </w:r>
      <w:r w:rsidR="00B506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59719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DB" w:rsidRDefault="008A3EDB" w:rsidP="00614201">
      <w:pPr>
        <w:spacing w:after="0" w:line="240" w:lineRule="auto"/>
      </w:pPr>
      <w:r>
        <w:separator/>
      </w:r>
    </w:p>
  </w:endnote>
  <w:endnote w:type="continuationSeparator" w:id="1">
    <w:p w:rsidR="008A3EDB" w:rsidRDefault="008A3EDB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DB" w:rsidRDefault="008A3EDB" w:rsidP="00614201">
      <w:pPr>
        <w:spacing w:after="0" w:line="240" w:lineRule="auto"/>
      </w:pPr>
      <w:r>
        <w:separator/>
      </w:r>
    </w:p>
  </w:footnote>
  <w:footnote w:type="continuationSeparator" w:id="1">
    <w:p w:rsidR="008A3EDB" w:rsidRDefault="008A3EDB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E371E"/>
    <w:rsid w:val="003A0344"/>
    <w:rsid w:val="003C3ABA"/>
    <w:rsid w:val="00400A07"/>
    <w:rsid w:val="00403E80"/>
    <w:rsid w:val="00456E30"/>
    <w:rsid w:val="004F0A41"/>
    <w:rsid w:val="005062D5"/>
    <w:rsid w:val="00527ECD"/>
    <w:rsid w:val="0058547C"/>
    <w:rsid w:val="00586E09"/>
    <w:rsid w:val="0059719C"/>
    <w:rsid w:val="005A0489"/>
    <w:rsid w:val="005A1AF0"/>
    <w:rsid w:val="005C20D4"/>
    <w:rsid w:val="005D6993"/>
    <w:rsid w:val="005F7B25"/>
    <w:rsid w:val="00614201"/>
    <w:rsid w:val="00656EA1"/>
    <w:rsid w:val="0067230A"/>
    <w:rsid w:val="008A3EDB"/>
    <w:rsid w:val="008C5557"/>
    <w:rsid w:val="008E4EE9"/>
    <w:rsid w:val="009514B0"/>
    <w:rsid w:val="009902C8"/>
    <w:rsid w:val="009A5639"/>
    <w:rsid w:val="009C2C3C"/>
    <w:rsid w:val="00A35CAC"/>
    <w:rsid w:val="00AE1AA6"/>
    <w:rsid w:val="00B50652"/>
    <w:rsid w:val="00B6469E"/>
    <w:rsid w:val="00B64B1C"/>
    <w:rsid w:val="00B872CA"/>
    <w:rsid w:val="00BC3343"/>
    <w:rsid w:val="00BF4B91"/>
    <w:rsid w:val="00C26340"/>
    <w:rsid w:val="00D06F82"/>
    <w:rsid w:val="00D669F3"/>
    <w:rsid w:val="00D92C04"/>
    <w:rsid w:val="00E443BC"/>
    <w:rsid w:val="00E702C5"/>
    <w:rsid w:val="00E77287"/>
    <w:rsid w:val="00E8466D"/>
    <w:rsid w:val="00F04EEE"/>
    <w:rsid w:val="00F20D26"/>
    <w:rsid w:val="00F2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34</cp:revision>
  <cp:lastPrinted>2017-01-03T10:59:00Z</cp:lastPrinted>
  <dcterms:created xsi:type="dcterms:W3CDTF">2017-01-03T10:53:00Z</dcterms:created>
  <dcterms:modified xsi:type="dcterms:W3CDTF">2020-01-03T17:33:00Z</dcterms:modified>
</cp:coreProperties>
</file>