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w:t>
      </w:r>
      <w:r w:rsidR="00002420">
        <w:rPr>
          <w:bCs/>
          <w:sz w:val="24"/>
          <w:szCs w:val="24"/>
          <w:u w:val="single"/>
        </w:rPr>
        <w:t>9</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476B5E">
        <w:rPr>
          <w:bCs/>
          <w:sz w:val="24"/>
          <w:szCs w:val="24"/>
          <w:u w:val="single"/>
        </w:rPr>
        <w:t>127</w:t>
      </w:r>
      <w:r w:rsidR="00002420">
        <w:rPr>
          <w:bCs/>
          <w:sz w:val="24"/>
          <w:szCs w:val="24"/>
          <w:u w:val="single"/>
        </w:rPr>
        <w:t>/2019</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476B5E">
        <w:rPr>
          <w:bCs/>
          <w:sz w:val="24"/>
          <w:szCs w:val="24"/>
          <w:u w:val="single"/>
        </w:rPr>
        <w:t>42/</w:t>
      </w:r>
      <w:r w:rsidR="00002420">
        <w:rPr>
          <w:bCs/>
          <w:sz w:val="24"/>
          <w:szCs w:val="24"/>
          <w:u w:val="single"/>
        </w:rPr>
        <w:t>2019</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C51DAC">
        <w:rPr>
          <w:rFonts w:ascii="Arial" w:hAnsi="Arial" w:cs="Arial"/>
          <w:sz w:val="24"/>
          <w:szCs w:val="24"/>
        </w:rPr>
        <w:t>070/2019</w:t>
      </w:r>
      <w:r>
        <w:rPr>
          <w:rFonts w:ascii="Arial" w:hAnsi="Arial" w:cs="Arial"/>
          <w:sz w:val="24"/>
          <w:szCs w:val="24"/>
        </w:rPr>
        <w:t xml:space="preserve"> de </w:t>
      </w:r>
      <w:r w:rsidR="00C51DAC">
        <w:rPr>
          <w:rFonts w:ascii="Arial" w:hAnsi="Arial" w:cs="Arial"/>
          <w:sz w:val="24"/>
          <w:szCs w:val="24"/>
        </w:rPr>
        <w:t>abril de 2019</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C51DAC">
        <w:rPr>
          <w:rFonts w:ascii="Arial" w:hAnsi="Arial" w:cs="Arial"/>
          <w:sz w:val="24"/>
          <w:szCs w:val="24"/>
        </w:rPr>
        <w:t>08 de asgosto</w:t>
      </w:r>
      <w:r w:rsidR="0004010A">
        <w:rPr>
          <w:rFonts w:ascii="Arial" w:hAnsi="Arial" w:cs="Arial"/>
          <w:sz w:val="24"/>
          <w:szCs w:val="24"/>
        </w:rPr>
        <w:t xml:space="preserve"> de 201</w:t>
      </w:r>
      <w:r w:rsidR="00002420">
        <w:rPr>
          <w:rFonts w:ascii="Arial" w:hAnsi="Arial" w:cs="Arial"/>
          <w:sz w:val="24"/>
          <w:szCs w:val="24"/>
        </w:rPr>
        <w:t>9</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002420" w:rsidRDefault="00301EC9" w:rsidP="00002420">
      <w:pPr>
        <w:jc w:val="both"/>
        <w:rPr>
          <w:rFonts w:ascii="Arial" w:hAnsi="Arial" w:cs="Arial"/>
          <w:bCs/>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002420">
        <w:rPr>
          <w:rFonts w:ascii="Arial" w:hAnsi="Arial" w:cs="Arial"/>
          <w:sz w:val="24"/>
          <w:szCs w:val="24"/>
        </w:rPr>
        <w:t>A</w:t>
      </w:r>
      <w:r w:rsidR="00002420">
        <w:rPr>
          <w:rFonts w:ascii="Arial" w:hAnsi="Arial" w:cs="Arial"/>
          <w:bCs/>
          <w:sz w:val="24"/>
          <w:szCs w:val="24"/>
        </w:rPr>
        <w:t xml:space="preserve"> </w:t>
      </w:r>
      <w:r w:rsidR="00002420" w:rsidRPr="00AF23BD">
        <w:rPr>
          <w:rFonts w:ascii="Arial" w:hAnsi="Arial" w:cs="Arial"/>
          <w:bCs/>
          <w:sz w:val="24"/>
          <w:szCs w:val="24"/>
        </w:rPr>
        <w:t xml:space="preserve">AQUISIÇÃO DE EQUIPAMENTOS E MATERIAIS PERMANENTES, NO ÂMBITO DA AÇÃO DE UNIDADE DE ATENÇÃO ESPECIALIZADA EM SAÚDE, PARA EQUIPAR AS UNIDADES BÁSICAS DE SAÚDE DO </w:t>
      </w:r>
      <w:r w:rsidR="00002420" w:rsidRPr="00AF23BD">
        <w:rPr>
          <w:rFonts w:ascii="Arial" w:eastAsia="Batang" w:hAnsi="Arial" w:cs="Arial"/>
          <w:sz w:val="24"/>
          <w:szCs w:val="24"/>
        </w:rPr>
        <w:t>MUNICÍPIO DE PAINS - MG, CONFORME</w:t>
      </w:r>
      <w:r w:rsidR="00002420" w:rsidRPr="00AF23BD">
        <w:rPr>
          <w:rFonts w:ascii="Arial" w:eastAsia="Batang" w:hAnsi="Arial" w:cs="Arial"/>
          <w:bCs/>
          <w:sz w:val="24"/>
          <w:szCs w:val="24"/>
        </w:rPr>
        <w:t xml:space="preserve"> PORTARIA Nº 4.040 DE 18 DE DEZEMBRO DE 2018</w:t>
      </w:r>
      <w:r w:rsidR="00276C6C" w:rsidRPr="00276C6C">
        <w:rPr>
          <w:rFonts w:ascii="Arial" w:hAnsi="Arial" w:cs="Arial"/>
          <w:bCs/>
          <w:sz w:val="24"/>
          <w:szCs w:val="24"/>
          <w:shd w:val="clear" w:color="auto" w:fill="FFFFFF"/>
        </w:rPr>
        <w:t>.</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C51DAC">
        <w:rPr>
          <w:rFonts w:ascii="Arial" w:hAnsi="Arial" w:cs="Arial"/>
          <w:sz w:val="24"/>
          <w:szCs w:val="24"/>
        </w:rPr>
        <w:t>08</w:t>
      </w:r>
      <w:r w:rsidR="0004010A">
        <w:rPr>
          <w:rFonts w:ascii="Arial" w:hAnsi="Arial" w:cs="Arial"/>
          <w:sz w:val="24"/>
          <w:szCs w:val="24"/>
        </w:rPr>
        <w:t xml:space="preserve"> de </w:t>
      </w:r>
      <w:r w:rsidR="00C51DAC">
        <w:rPr>
          <w:rFonts w:ascii="Arial" w:hAnsi="Arial" w:cs="Arial"/>
          <w:sz w:val="24"/>
          <w:szCs w:val="24"/>
        </w:rPr>
        <w:t>agosto</w:t>
      </w:r>
      <w:r w:rsidR="0004010A">
        <w:rPr>
          <w:rFonts w:ascii="Arial" w:hAnsi="Arial" w:cs="Arial"/>
          <w:sz w:val="24"/>
          <w:szCs w:val="24"/>
        </w:rPr>
        <w:t xml:space="preserve"> de 201</w:t>
      </w:r>
      <w:r w:rsidR="00002420">
        <w:rPr>
          <w:rFonts w:ascii="Arial" w:hAnsi="Arial" w:cs="Arial"/>
          <w:sz w:val="24"/>
          <w:szCs w:val="24"/>
        </w:rPr>
        <w:t>9</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EE60C2">
        <w:trPr>
          <w:trHeight w:val="6305"/>
        </w:trPr>
        <w:tc>
          <w:tcPr>
            <w:tcW w:w="5388" w:type="dxa"/>
            <w:tcBorders>
              <w:top w:val="single" w:sz="4" w:space="0" w:color="000000"/>
              <w:left w:val="single" w:sz="4" w:space="0" w:color="000000"/>
              <w:bottom w:val="single" w:sz="4" w:space="0" w:color="000000"/>
              <w:right w:val="single" w:sz="4" w:space="0" w:color="000000"/>
            </w:tcBorders>
          </w:tcPr>
          <w:p w:rsidR="00301EC9" w:rsidRDefault="00BD14FA"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C51DAC">
                                <w:rPr>
                                  <w:rFonts w:ascii="Arial" w:hAnsi="Arial" w:cs="Arial"/>
                                  <w:b/>
                                  <w:sz w:val="24"/>
                                  <w:szCs w:val="24"/>
                                </w:rPr>
                                <w:t>127</w:t>
                              </w:r>
                              <w:r w:rsidR="00CD391E">
                                <w:rPr>
                                  <w:rFonts w:ascii="Arial" w:hAnsi="Arial" w:cs="Arial"/>
                                  <w:b/>
                                  <w:sz w:val="24"/>
                                  <w:szCs w:val="24"/>
                                </w:rPr>
                                <w:t>/2019</w:t>
                              </w:r>
                            </w:p>
                            <w:p w:rsidR="00301EC9" w:rsidRDefault="00301EC9" w:rsidP="00C51DAC">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C51DAC">
                                <w:rPr>
                                  <w:rFonts w:ascii="Arial" w:hAnsi="Arial" w:cs="Arial"/>
                                  <w:b/>
                                  <w:sz w:val="24"/>
                                  <w:szCs w:val="24"/>
                                </w:rPr>
                                <w:t>42</w:t>
                              </w:r>
                              <w:r w:rsidR="00CD391E">
                                <w:rPr>
                                  <w:rFonts w:ascii="Arial" w:hAnsi="Arial" w:cs="Arial"/>
                                  <w:b/>
                                  <w:sz w:val="24"/>
                                  <w:szCs w:val="24"/>
                                </w:rPr>
                                <w:t>/2019</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C51DAC">
                                <w:rPr>
                                  <w:rFonts w:ascii="Arial" w:hAnsi="Arial" w:cs="Arial"/>
                                  <w:b/>
                                  <w:sz w:val="24"/>
                                  <w:szCs w:val="24"/>
                                </w:rPr>
                                <w:t>127</w:t>
                              </w:r>
                              <w:r w:rsidR="00CD391E">
                                <w:rPr>
                                  <w:rFonts w:ascii="Arial" w:hAnsi="Arial" w:cs="Arial"/>
                                  <w:b/>
                                  <w:sz w:val="24"/>
                                  <w:szCs w:val="24"/>
                                </w:rPr>
                                <w:t>/2019</w:t>
                              </w:r>
                            </w:p>
                            <w:p w:rsidR="00301EC9" w:rsidRDefault="00301EC9" w:rsidP="00C51DAC">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C51DAC">
                                <w:rPr>
                                  <w:rFonts w:ascii="Arial" w:hAnsi="Arial" w:cs="Arial"/>
                                  <w:b/>
                                  <w:sz w:val="24"/>
                                  <w:szCs w:val="24"/>
                                </w:rPr>
                                <w:t>42</w:t>
                              </w:r>
                              <w:r w:rsidR="00CD391E">
                                <w:rPr>
                                  <w:rFonts w:ascii="Arial" w:hAnsi="Arial" w:cs="Arial"/>
                                  <w:b/>
                                  <w:sz w:val="24"/>
                                  <w:szCs w:val="24"/>
                                </w:rPr>
                                <w:t>/2019</w:t>
                              </w: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w:t>
      </w:r>
      <w:r w:rsidR="006B204B">
        <w:rPr>
          <w:rFonts w:ascii="Arial" w:hAnsi="Arial" w:cs="Arial"/>
          <w:sz w:val="24"/>
          <w:szCs w:val="24"/>
        </w:rPr>
        <w:t xml:space="preserve">ertame, em nome do proponente </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w:t>
      </w:r>
      <w:r w:rsidR="002F16B1">
        <w:rPr>
          <w:rFonts w:ascii="Arial" w:hAnsi="Arial" w:cs="Arial"/>
          <w:color w:val="000000"/>
          <w:spacing w:val="-3"/>
          <w:sz w:val="24"/>
          <w:szCs w:val="24"/>
        </w:rPr>
        <w:t>5.02</w:t>
      </w:r>
      <w:r w:rsidR="005D6833">
        <w:rPr>
          <w:rFonts w:ascii="Arial" w:hAnsi="Arial" w:cs="Arial"/>
          <w:color w:val="000000"/>
          <w:spacing w:val="-3"/>
          <w:sz w:val="24"/>
          <w:szCs w:val="24"/>
        </w:rPr>
        <w:t>.</w:t>
      </w:r>
      <w:r w:rsidR="002F16B1">
        <w:rPr>
          <w:rFonts w:ascii="Arial" w:hAnsi="Arial" w:cs="Arial"/>
          <w:color w:val="000000"/>
          <w:spacing w:val="-3"/>
          <w:sz w:val="24"/>
          <w:szCs w:val="24"/>
        </w:rPr>
        <w:t>10</w:t>
      </w:r>
      <w:r w:rsidR="005D6833">
        <w:rPr>
          <w:rFonts w:ascii="Arial" w:hAnsi="Arial" w:cs="Arial"/>
          <w:color w:val="000000"/>
          <w:spacing w:val="-3"/>
          <w:sz w:val="24"/>
          <w:szCs w:val="24"/>
        </w:rPr>
        <w:t>.</w:t>
      </w:r>
      <w:r w:rsidR="002F16B1">
        <w:rPr>
          <w:rFonts w:ascii="Arial" w:hAnsi="Arial" w:cs="Arial"/>
          <w:color w:val="000000"/>
          <w:spacing w:val="-3"/>
          <w:sz w:val="24"/>
          <w:szCs w:val="24"/>
        </w:rPr>
        <w:t>301</w:t>
      </w:r>
      <w:r w:rsidR="005D6833">
        <w:rPr>
          <w:rFonts w:ascii="Arial" w:hAnsi="Arial" w:cs="Arial"/>
          <w:color w:val="000000"/>
          <w:spacing w:val="-3"/>
          <w:sz w:val="24"/>
          <w:szCs w:val="24"/>
        </w:rPr>
        <w:t>.000</w:t>
      </w:r>
      <w:r w:rsidR="002F16B1">
        <w:rPr>
          <w:rFonts w:ascii="Arial" w:hAnsi="Arial" w:cs="Arial"/>
          <w:color w:val="000000"/>
          <w:spacing w:val="-3"/>
          <w:sz w:val="24"/>
          <w:szCs w:val="24"/>
        </w:rPr>
        <w:t>9</w:t>
      </w:r>
      <w:r w:rsidR="005D6833">
        <w:rPr>
          <w:rFonts w:ascii="Arial" w:hAnsi="Arial" w:cs="Arial"/>
          <w:color w:val="000000"/>
          <w:spacing w:val="-3"/>
          <w:sz w:val="24"/>
          <w:szCs w:val="24"/>
        </w:rPr>
        <w:t>.</w:t>
      </w:r>
      <w:r w:rsidR="002F16B1">
        <w:rPr>
          <w:rFonts w:ascii="Arial" w:hAnsi="Arial" w:cs="Arial"/>
          <w:color w:val="000000"/>
          <w:spacing w:val="-3"/>
          <w:sz w:val="24"/>
          <w:szCs w:val="24"/>
        </w:rPr>
        <w:t>2147</w:t>
      </w:r>
      <w:r w:rsidR="005D6833">
        <w:rPr>
          <w:rFonts w:ascii="Arial" w:hAnsi="Arial" w:cs="Arial"/>
          <w:color w:val="000000"/>
          <w:spacing w:val="-3"/>
          <w:sz w:val="24"/>
          <w:szCs w:val="24"/>
        </w:rPr>
        <w:t>.4.4.90.52.00</w:t>
      </w:r>
      <w:r w:rsidR="0068695A">
        <w:rPr>
          <w:rFonts w:ascii="Arial" w:hAnsi="Arial" w:cs="Arial"/>
          <w:color w:val="000000"/>
          <w:spacing w:val="-3"/>
          <w:sz w:val="24"/>
          <w:szCs w:val="24"/>
        </w:rPr>
        <w:t xml:space="preserve"> </w:t>
      </w:r>
    </w:p>
    <w:p w:rsidR="0059052B" w:rsidRDefault="00AF153D"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w:t>
      </w:r>
      <w:r w:rsidR="005D6833">
        <w:rPr>
          <w:rFonts w:ascii="Arial" w:hAnsi="Arial" w:cs="Arial"/>
          <w:color w:val="000000"/>
          <w:spacing w:val="-3"/>
          <w:sz w:val="24"/>
          <w:szCs w:val="24"/>
        </w:rPr>
        <w:t>02.05.0</w:t>
      </w:r>
      <w:r w:rsidR="002F16B1">
        <w:rPr>
          <w:rFonts w:ascii="Arial" w:hAnsi="Arial" w:cs="Arial"/>
          <w:color w:val="000000"/>
          <w:spacing w:val="-3"/>
          <w:sz w:val="24"/>
          <w:szCs w:val="24"/>
        </w:rPr>
        <w:t>2</w:t>
      </w:r>
      <w:r w:rsidR="005D6833">
        <w:rPr>
          <w:rFonts w:ascii="Arial" w:hAnsi="Arial" w:cs="Arial"/>
          <w:color w:val="000000"/>
          <w:spacing w:val="-3"/>
          <w:sz w:val="24"/>
          <w:szCs w:val="24"/>
        </w:rPr>
        <w:t>.10.301.000</w:t>
      </w:r>
      <w:r w:rsidR="002F16B1">
        <w:rPr>
          <w:rFonts w:ascii="Arial" w:hAnsi="Arial" w:cs="Arial"/>
          <w:color w:val="000000"/>
          <w:spacing w:val="-3"/>
          <w:sz w:val="24"/>
          <w:szCs w:val="24"/>
        </w:rPr>
        <w:t>9</w:t>
      </w:r>
      <w:r w:rsidR="005D6833">
        <w:rPr>
          <w:rFonts w:ascii="Arial" w:hAnsi="Arial" w:cs="Arial"/>
          <w:color w:val="000000"/>
          <w:spacing w:val="-3"/>
          <w:sz w:val="24"/>
          <w:szCs w:val="24"/>
        </w:rPr>
        <w:t>.</w:t>
      </w:r>
      <w:r w:rsidR="002F16B1">
        <w:rPr>
          <w:rFonts w:ascii="Arial" w:hAnsi="Arial" w:cs="Arial"/>
          <w:color w:val="000000"/>
          <w:spacing w:val="-3"/>
          <w:sz w:val="24"/>
          <w:szCs w:val="24"/>
        </w:rPr>
        <w:t>2147</w:t>
      </w:r>
      <w:r w:rsidR="005D6833">
        <w:rPr>
          <w:rFonts w:ascii="Arial" w:hAnsi="Arial" w:cs="Arial"/>
          <w:color w:val="000000"/>
          <w:spacing w:val="-3"/>
          <w:sz w:val="24"/>
          <w:szCs w:val="24"/>
        </w:rPr>
        <w:t>.4.4.90.</w:t>
      </w:r>
      <w:r w:rsidR="002F16B1">
        <w:rPr>
          <w:rFonts w:ascii="Arial" w:hAnsi="Arial" w:cs="Arial"/>
          <w:color w:val="000000"/>
          <w:spacing w:val="-3"/>
          <w:sz w:val="24"/>
          <w:szCs w:val="24"/>
        </w:rPr>
        <w:t>30</w:t>
      </w:r>
      <w:r w:rsidR="005D6833">
        <w:rPr>
          <w:rFonts w:ascii="Arial" w:hAnsi="Arial" w:cs="Arial"/>
          <w:color w:val="000000"/>
          <w:spacing w:val="-3"/>
          <w:sz w:val="24"/>
          <w:szCs w:val="24"/>
        </w:rPr>
        <w:t>.00</w:t>
      </w:r>
      <w:r w:rsidR="0068695A">
        <w:rPr>
          <w:rFonts w:ascii="Arial" w:hAnsi="Arial" w:cs="Arial"/>
          <w:color w:val="000000"/>
          <w:spacing w:val="-3"/>
          <w:sz w:val="24"/>
          <w:szCs w:val="24"/>
        </w:rPr>
        <w:t xml:space="preserve"> </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7D56E8">
        <w:rPr>
          <w:rFonts w:ascii="Arial" w:hAnsi="Arial" w:cs="Arial"/>
          <w:bCs/>
          <w:sz w:val="24"/>
          <w:szCs w:val="24"/>
        </w:rPr>
        <w:t>Minuta de Contrato</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7D56E8">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033D3F">
        <w:rPr>
          <w:rFonts w:ascii="Arial" w:hAnsi="Arial" w:cs="Arial"/>
          <w:b w:val="0"/>
          <w:sz w:val="24"/>
          <w:szCs w:val="24"/>
        </w:rPr>
        <w:t>12 de julho</w:t>
      </w:r>
      <w:r w:rsidR="00733640">
        <w:rPr>
          <w:rFonts w:ascii="Arial" w:hAnsi="Arial" w:cs="Arial"/>
          <w:b w:val="0"/>
          <w:sz w:val="24"/>
          <w:szCs w:val="24"/>
        </w:rPr>
        <w:t xml:space="preserve"> de 2019</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DE9" w:rsidRDefault="00DB7DE9" w:rsidP="00614201">
      <w:pPr>
        <w:spacing w:after="0" w:line="240" w:lineRule="auto"/>
      </w:pPr>
      <w:r>
        <w:separator/>
      </w:r>
    </w:p>
  </w:endnote>
  <w:endnote w:type="continuationSeparator" w:id="1">
    <w:p w:rsidR="00DB7DE9" w:rsidRDefault="00DB7DE9"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DE9" w:rsidRDefault="00DB7DE9" w:rsidP="00614201">
      <w:pPr>
        <w:spacing w:after="0" w:line="240" w:lineRule="auto"/>
      </w:pPr>
      <w:r>
        <w:separator/>
      </w:r>
    </w:p>
  </w:footnote>
  <w:footnote w:type="continuationSeparator" w:id="1">
    <w:p w:rsidR="00DB7DE9" w:rsidRDefault="00DB7DE9"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14201"/>
    <w:rsid w:val="00002420"/>
    <w:rsid w:val="00025046"/>
    <w:rsid w:val="00033D3F"/>
    <w:rsid w:val="0004010A"/>
    <w:rsid w:val="00121E65"/>
    <w:rsid w:val="001272E0"/>
    <w:rsid w:val="00157BFB"/>
    <w:rsid w:val="001616CB"/>
    <w:rsid w:val="00276C6C"/>
    <w:rsid w:val="002A3D98"/>
    <w:rsid w:val="002F16B1"/>
    <w:rsid w:val="00301EC9"/>
    <w:rsid w:val="00403E80"/>
    <w:rsid w:val="00430F4F"/>
    <w:rsid w:val="00443A75"/>
    <w:rsid w:val="00445947"/>
    <w:rsid w:val="004749D6"/>
    <w:rsid w:val="00476B5E"/>
    <w:rsid w:val="004A4AA4"/>
    <w:rsid w:val="0059052B"/>
    <w:rsid w:val="005D6833"/>
    <w:rsid w:val="00614201"/>
    <w:rsid w:val="00615F8B"/>
    <w:rsid w:val="00637230"/>
    <w:rsid w:val="0068695A"/>
    <w:rsid w:val="00693CC1"/>
    <w:rsid w:val="006B204B"/>
    <w:rsid w:val="006D4E8D"/>
    <w:rsid w:val="0070791A"/>
    <w:rsid w:val="00723993"/>
    <w:rsid w:val="00733640"/>
    <w:rsid w:val="00734FFD"/>
    <w:rsid w:val="007C490B"/>
    <w:rsid w:val="007D56E8"/>
    <w:rsid w:val="00894D4E"/>
    <w:rsid w:val="008C5557"/>
    <w:rsid w:val="009013D5"/>
    <w:rsid w:val="00917A9B"/>
    <w:rsid w:val="00AF153D"/>
    <w:rsid w:val="00B64B1C"/>
    <w:rsid w:val="00B77434"/>
    <w:rsid w:val="00BD14FA"/>
    <w:rsid w:val="00BD4653"/>
    <w:rsid w:val="00C51DAC"/>
    <w:rsid w:val="00C94D47"/>
    <w:rsid w:val="00CD391E"/>
    <w:rsid w:val="00D0406F"/>
    <w:rsid w:val="00DB7DE9"/>
    <w:rsid w:val="00EE60C2"/>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13</Pages>
  <Words>3983</Words>
  <Characters>21512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37</cp:revision>
  <cp:lastPrinted>2017-01-03T10:59:00Z</cp:lastPrinted>
  <dcterms:created xsi:type="dcterms:W3CDTF">2017-01-03T10:53:00Z</dcterms:created>
  <dcterms:modified xsi:type="dcterms:W3CDTF">2019-07-24T12:22:00Z</dcterms:modified>
</cp:coreProperties>
</file>