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4F0A41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</w:t>
      </w:r>
      <w:r w:rsidR="004F0A41">
        <w:rPr>
          <w:sz w:val="24"/>
          <w:szCs w:val="24"/>
        </w:rPr>
        <w:t>A</w:t>
      </w:r>
      <w:r w:rsidR="003C3ABA">
        <w:rPr>
          <w:caps/>
          <w:sz w:val="24"/>
          <w:szCs w:val="24"/>
        </w:rPr>
        <w:t xml:space="preserve"> </w:t>
      </w:r>
      <w:r w:rsidR="004F0A41">
        <w:rPr>
          <w:caps/>
          <w:sz w:val="24"/>
          <w:szCs w:val="24"/>
        </w:rPr>
        <w:t xml:space="preserve">A </w:t>
      </w:r>
      <w:r w:rsidR="004F0A41" w:rsidRPr="00943446">
        <w:rPr>
          <w:sz w:val="24"/>
          <w:szCs w:val="24"/>
        </w:rPr>
        <w:t xml:space="preserve">AQUISIÇÃO </w:t>
      </w:r>
      <w:r w:rsidR="004F0A41">
        <w:rPr>
          <w:sz w:val="24"/>
          <w:szCs w:val="24"/>
        </w:rPr>
        <w:t>DE ENXOVAL TOALHAS, LENÇÓIS, TECIDOS E AVIAMENTOS PARA USO NO HOSPITAL MUNICIPAL DE PAINS E POSTOS DE SAÚDE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5062D5">
        <w:rPr>
          <w:rFonts w:ascii="Arial" w:hAnsi="Arial" w:cs="Arial"/>
          <w:sz w:val="24"/>
          <w:szCs w:val="24"/>
        </w:rPr>
        <w:t>017/2019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5062D5">
        <w:rPr>
          <w:rFonts w:ascii="Arial" w:hAnsi="Arial" w:cs="Arial"/>
          <w:sz w:val="24"/>
          <w:szCs w:val="24"/>
        </w:rPr>
        <w:t>05/2019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4F0A41" w:rsidRPr="00943446">
        <w:rPr>
          <w:rFonts w:ascii="Arial" w:hAnsi="Arial" w:cs="Arial"/>
          <w:sz w:val="24"/>
          <w:szCs w:val="24"/>
        </w:rPr>
        <w:t xml:space="preserve">aquisição </w:t>
      </w:r>
      <w:r w:rsidR="004F0A41">
        <w:rPr>
          <w:rFonts w:ascii="Arial" w:hAnsi="Arial" w:cs="Arial"/>
          <w:sz w:val="24"/>
          <w:szCs w:val="24"/>
        </w:rPr>
        <w:t>de enxoval toalhas, lençóis, tecidos par</w:t>
      </w:r>
      <w:r w:rsidR="00D06F82">
        <w:rPr>
          <w:rFonts w:ascii="Arial" w:hAnsi="Arial" w:cs="Arial"/>
          <w:sz w:val="24"/>
          <w:szCs w:val="24"/>
        </w:rPr>
        <w:t>a uso no hospital municipal de P</w:t>
      </w:r>
      <w:r w:rsidR="004F0A41">
        <w:rPr>
          <w:rFonts w:ascii="Arial" w:hAnsi="Arial" w:cs="Arial"/>
          <w:sz w:val="24"/>
          <w:szCs w:val="24"/>
        </w:rPr>
        <w:t>ains e postos de saúde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4F0A41">
        <w:rPr>
          <w:rFonts w:ascii="Arial" w:hAnsi="Arial" w:cs="Arial"/>
          <w:sz w:val="24"/>
          <w:szCs w:val="24"/>
        </w:rPr>
        <w:t>s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4F0A41">
        <w:rPr>
          <w:rFonts w:ascii="Arial" w:hAnsi="Arial" w:cs="Arial"/>
          <w:sz w:val="24"/>
          <w:szCs w:val="24"/>
        </w:rPr>
        <w:t>materiais</w:t>
      </w:r>
      <w:r w:rsidR="00BF4B91">
        <w:rPr>
          <w:rFonts w:ascii="Arial" w:hAnsi="Arial" w:cs="Arial"/>
          <w:sz w:val="24"/>
          <w:szCs w:val="24"/>
        </w:rPr>
        <w:t xml:space="preserve"> deverá ser, após a emissão da Ordem de Fornecimento, em no máximo </w:t>
      </w:r>
      <w:r w:rsidR="004F0A41">
        <w:rPr>
          <w:rFonts w:ascii="Arial" w:hAnsi="Arial" w:cs="Arial"/>
          <w:sz w:val="24"/>
          <w:szCs w:val="24"/>
        </w:rPr>
        <w:t>05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4F0A41">
        <w:rPr>
          <w:rFonts w:ascii="Arial" w:hAnsi="Arial" w:cs="Arial"/>
          <w:sz w:val="24"/>
          <w:szCs w:val="24"/>
        </w:rPr>
        <w:t>cinco</w:t>
      </w:r>
      <w:r w:rsidR="00BF4B91">
        <w:rPr>
          <w:rFonts w:ascii="Arial" w:hAnsi="Arial" w:cs="Arial"/>
          <w:sz w:val="24"/>
          <w:szCs w:val="24"/>
        </w:rPr>
        <w:t>) dias corridos no Almoxarifado do Hospital 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9C2C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9C2C3C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do Hospital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em até </w:t>
      </w:r>
      <w:r w:rsidR="009C2C3C">
        <w:rPr>
          <w:rFonts w:ascii="Arial" w:hAnsi="Arial" w:cs="Arial"/>
          <w:b w:val="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C2C3C">
        <w:rPr>
          <w:rFonts w:ascii="Arial" w:hAnsi="Arial" w:cs="Arial"/>
          <w:b w:val="0"/>
          <w:sz w:val="24"/>
          <w:szCs w:val="24"/>
        </w:rPr>
        <w:t>trinta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5A0489" w:rsidRPr="00D74A85" w:rsidRDefault="00BF4B91" w:rsidP="005A0489">
      <w:pPr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02.0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5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.01.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10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01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.000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8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.20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74</w:t>
      </w:r>
      <w:r w:rsidR="005A0489"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.3.3.90.30.00/</w:t>
      </w:r>
      <w:r w:rsidR="005A0489">
        <w:rPr>
          <w:rFonts w:ascii="Arial" w:eastAsia="Calibri" w:hAnsi="Arial" w:cs="Arial"/>
          <w:color w:val="000000"/>
          <w:spacing w:val="-3"/>
          <w:sz w:val="24"/>
          <w:szCs w:val="24"/>
        </w:rPr>
        <w:t>432</w:t>
      </w:r>
    </w:p>
    <w:p w:rsidR="005A0489" w:rsidRPr="00D74A85" w:rsidRDefault="005A0489" w:rsidP="005A0489">
      <w:pPr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 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                                                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02.0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5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.01.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10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02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.000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8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.20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7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7.3.3.90.30.00/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462</w:t>
      </w:r>
    </w:p>
    <w:p w:rsidR="005A0489" w:rsidRPr="00D74A85" w:rsidRDefault="005A0489" w:rsidP="005A0489">
      <w:pPr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                 </w:t>
      </w:r>
      <w:r w:rsidR="00656EA1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                          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02.0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5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.01.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10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.301.000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9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.2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147</w:t>
      </w:r>
      <w:r w:rsidRPr="00D74A85">
        <w:rPr>
          <w:rFonts w:ascii="Arial" w:eastAsia="Calibri" w:hAnsi="Arial" w:cs="Arial"/>
          <w:color w:val="000000"/>
          <w:spacing w:val="-3"/>
          <w:sz w:val="24"/>
          <w:szCs w:val="24"/>
        </w:rPr>
        <w:t>.3.3.90.30.00/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492</w:t>
      </w:r>
    </w:p>
    <w:p w:rsidR="00BF4B91" w:rsidRPr="0058547C" w:rsidRDefault="00BF4B91" w:rsidP="005A04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8547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meses, </w:t>
      </w:r>
      <w:r w:rsidR="00B506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971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43" w:rsidRDefault="00BC3343" w:rsidP="00614201">
      <w:pPr>
        <w:spacing w:after="0" w:line="240" w:lineRule="auto"/>
      </w:pPr>
      <w:r>
        <w:separator/>
      </w:r>
    </w:p>
  </w:endnote>
  <w:endnote w:type="continuationSeparator" w:id="1">
    <w:p w:rsidR="00BC3343" w:rsidRDefault="00BC334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43" w:rsidRDefault="00BC3343" w:rsidP="00614201">
      <w:pPr>
        <w:spacing w:after="0" w:line="240" w:lineRule="auto"/>
      </w:pPr>
      <w:r>
        <w:separator/>
      </w:r>
    </w:p>
  </w:footnote>
  <w:footnote w:type="continuationSeparator" w:id="1">
    <w:p w:rsidR="00BC3343" w:rsidRDefault="00BC334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A0344"/>
    <w:rsid w:val="003C3ABA"/>
    <w:rsid w:val="00403E80"/>
    <w:rsid w:val="004F0A41"/>
    <w:rsid w:val="005062D5"/>
    <w:rsid w:val="00527ECD"/>
    <w:rsid w:val="0058547C"/>
    <w:rsid w:val="00586E09"/>
    <w:rsid w:val="0059719C"/>
    <w:rsid w:val="005A0489"/>
    <w:rsid w:val="005A1AF0"/>
    <w:rsid w:val="005C20D4"/>
    <w:rsid w:val="005D6993"/>
    <w:rsid w:val="00614201"/>
    <w:rsid w:val="00656EA1"/>
    <w:rsid w:val="0067230A"/>
    <w:rsid w:val="008C5557"/>
    <w:rsid w:val="008E4EE9"/>
    <w:rsid w:val="009C2C3C"/>
    <w:rsid w:val="00B50652"/>
    <w:rsid w:val="00B6469E"/>
    <w:rsid w:val="00B64B1C"/>
    <w:rsid w:val="00B872CA"/>
    <w:rsid w:val="00BC3343"/>
    <w:rsid w:val="00BF4B91"/>
    <w:rsid w:val="00D06F82"/>
    <w:rsid w:val="00D669F3"/>
    <w:rsid w:val="00D92C04"/>
    <w:rsid w:val="00E443BC"/>
    <w:rsid w:val="00E702C5"/>
    <w:rsid w:val="00E77287"/>
    <w:rsid w:val="00F04EEE"/>
    <w:rsid w:val="00F20D26"/>
    <w:rsid w:val="00F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24</cp:revision>
  <cp:lastPrinted>2017-01-03T10:59:00Z</cp:lastPrinted>
  <dcterms:created xsi:type="dcterms:W3CDTF">2017-01-03T10:53:00Z</dcterms:created>
  <dcterms:modified xsi:type="dcterms:W3CDTF">2019-02-18T18:06:00Z</dcterms:modified>
</cp:coreProperties>
</file>