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D42BB1" w:rsidRDefault="00CC11E2" w:rsidP="003C3ABA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 w:rsidRPr="00CC11E2">
        <w:rPr>
          <w:sz w:val="24"/>
          <w:szCs w:val="24"/>
        </w:rPr>
        <w:t>MINUTA DO CONTRATO Nº................... A</w:t>
      </w:r>
      <w:r w:rsidR="006B3C9F">
        <w:rPr>
          <w:sz w:val="24"/>
          <w:szCs w:val="24"/>
        </w:rPr>
        <w:t xml:space="preserve"> </w:t>
      </w:r>
      <w:r w:rsidR="006B3C9F" w:rsidRPr="006B3C9F">
        <w:rPr>
          <w:bCs w:val="0"/>
          <w:sz w:val="24"/>
          <w:szCs w:val="24"/>
        </w:rPr>
        <w:t>AQUISIÇÃO DE BRINQUEDOS PARA SEREM INSTALADOS NA PRAÇA PÚBLICA DO BAI</w:t>
      </w:r>
      <w:r w:rsidR="006B3C9F">
        <w:rPr>
          <w:bCs w:val="0"/>
          <w:sz w:val="24"/>
          <w:szCs w:val="24"/>
        </w:rPr>
        <w:t xml:space="preserve">RRO ALVORADA, CONFORME CONVÊNIO </w:t>
      </w:r>
      <w:r w:rsidR="006B3C9F" w:rsidRPr="006B3C9F">
        <w:rPr>
          <w:bCs w:val="0"/>
          <w:sz w:val="24"/>
          <w:szCs w:val="24"/>
        </w:rPr>
        <w:t>DE SAÍDA Nº 1491001567/2017 SEGOV/PADEM, CELEBRADO ENTRE O ESTADO DE MINAS GERAIS, POR INTERMÉDIO DA SECRETARIA DE ESTADO DE GOVERNO SEGOV E O MUNICÍPIO DE PAINS – MG</w:t>
      </w:r>
      <w:r w:rsidR="006F33B3">
        <w:rPr>
          <w:sz w:val="24"/>
          <w:szCs w:val="24"/>
        </w:rPr>
        <w:t>.</w:t>
      </w:r>
      <w:r>
        <w:rPr>
          <w:bCs w:val="0"/>
          <w:sz w:val="24"/>
          <w:szCs w:val="24"/>
        </w:rPr>
        <w:t>,</w:t>
      </w:r>
      <w:r w:rsidRPr="00CC11E2">
        <w:rPr>
          <w:sz w:val="24"/>
          <w:szCs w:val="24"/>
        </w:rPr>
        <w:t xml:space="preserve"> QUE ENTRE SI CELEBRAM, DE UM LADO, O MUNICÍPIO DE PAINS, E, DE OUTR</w:t>
      </w:r>
      <w:r>
        <w:rPr>
          <w:sz w:val="24"/>
          <w:szCs w:val="24"/>
        </w:rPr>
        <w:t>O...........................</w:t>
      </w:r>
      <w:r w:rsidRPr="00CC11E2">
        <w:rPr>
          <w:sz w:val="24"/>
          <w:szCs w:val="24"/>
        </w:rPr>
        <w:t>..., DE CONFORMIDADE COM AS CLÁUSULAS E CONDIÇÕES A SEGUIR EXPOSTAS:</w:t>
      </w:r>
    </w:p>
    <w:p w:rsidR="006B3C9F" w:rsidRPr="006F33B3" w:rsidRDefault="006B3C9F" w:rsidP="006F33B3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Pr="00C765DA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173876" w:rsidRDefault="00173876" w:rsidP="00173876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257D75">
        <w:rPr>
          <w:rFonts w:ascii="Arial" w:hAnsi="Arial" w:cs="Arial"/>
          <w:sz w:val="24"/>
          <w:szCs w:val="24"/>
        </w:rPr>
        <w:t>2</w:t>
      </w:r>
      <w:r w:rsidR="00EB5FA0">
        <w:rPr>
          <w:rFonts w:ascii="Arial" w:hAnsi="Arial" w:cs="Arial"/>
          <w:sz w:val="24"/>
          <w:szCs w:val="24"/>
        </w:rPr>
        <w:t>21</w:t>
      </w:r>
      <w:r w:rsidR="001E08D7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257D75">
        <w:rPr>
          <w:rFonts w:ascii="Arial" w:hAnsi="Arial" w:cs="Arial"/>
          <w:sz w:val="24"/>
          <w:szCs w:val="24"/>
        </w:rPr>
        <w:t>08</w:t>
      </w:r>
      <w:r w:rsidR="00EB5FA0">
        <w:rPr>
          <w:rFonts w:ascii="Arial" w:hAnsi="Arial" w:cs="Arial"/>
          <w:sz w:val="24"/>
          <w:szCs w:val="24"/>
        </w:rPr>
        <w:t>7</w:t>
      </w:r>
      <w:r w:rsidR="001E08D7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Pr="00257D75" w:rsidRDefault="00BF4B91" w:rsidP="00BF4B91">
      <w:pPr>
        <w:jc w:val="both"/>
        <w:rPr>
          <w:rFonts w:ascii="Arial" w:hAnsi="Arial" w:cs="Arial"/>
          <w:bCs/>
          <w:sz w:val="24"/>
          <w:szCs w:val="24"/>
        </w:rPr>
      </w:pPr>
      <w:r w:rsidRPr="00257D75">
        <w:rPr>
          <w:rFonts w:ascii="Arial" w:hAnsi="Arial" w:cs="Arial"/>
          <w:sz w:val="24"/>
          <w:szCs w:val="24"/>
        </w:rPr>
        <w:t>O presente contrato tem por objeto</w:t>
      </w:r>
      <w:r w:rsidR="003C3ABA" w:rsidRPr="00257D75">
        <w:rPr>
          <w:rFonts w:ascii="Arial" w:hAnsi="Arial" w:cs="Arial"/>
          <w:sz w:val="24"/>
          <w:szCs w:val="24"/>
        </w:rPr>
        <w:t xml:space="preserve"> </w:t>
      </w:r>
      <w:r w:rsidR="00D71BAE">
        <w:rPr>
          <w:rFonts w:ascii="Arial" w:hAnsi="Arial" w:cs="Arial"/>
          <w:sz w:val="24"/>
          <w:szCs w:val="24"/>
        </w:rPr>
        <w:t>a</w:t>
      </w:r>
      <w:r w:rsidR="006B3C9F">
        <w:rPr>
          <w:rFonts w:ascii="Arial" w:hAnsi="Arial" w:cs="Arial"/>
          <w:sz w:val="24"/>
          <w:szCs w:val="24"/>
        </w:rPr>
        <w:t xml:space="preserve"> </w:t>
      </w:r>
      <w:r w:rsidR="00D71BAE">
        <w:rPr>
          <w:rFonts w:ascii="Arial" w:hAnsi="Arial" w:cs="Arial"/>
          <w:bCs/>
          <w:sz w:val="24"/>
          <w:szCs w:val="24"/>
        </w:rPr>
        <w:t>a</w:t>
      </w:r>
      <w:r w:rsidR="006B3C9F" w:rsidRPr="006B3C9F">
        <w:rPr>
          <w:rFonts w:ascii="Arial" w:hAnsi="Arial" w:cs="Arial"/>
          <w:bCs/>
          <w:sz w:val="24"/>
          <w:szCs w:val="24"/>
        </w:rPr>
        <w:t xml:space="preserve">quisição de brinquedos para serem instalados na Praça Pública do Bairro Alvorada, conforme convênio de saída nº </w:t>
      </w:r>
      <w:r w:rsidR="006B3C9F" w:rsidRPr="006B3C9F">
        <w:rPr>
          <w:rFonts w:ascii="Arial" w:hAnsi="Arial" w:cs="Arial"/>
          <w:bCs/>
          <w:sz w:val="24"/>
          <w:szCs w:val="24"/>
        </w:rPr>
        <w:lastRenderedPageBreak/>
        <w:t>1491001567/2017 SEGOV/PADEM, celebrado entre o Estado de Minas Gerais, por intermédio da Secretaria de Estado de Governo SE</w:t>
      </w:r>
      <w:r w:rsidR="006B3C9F">
        <w:rPr>
          <w:rFonts w:ascii="Arial" w:hAnsi="Arial" w:cs="Arial"/>
          <w:bCs/>
          <w:sz w:val="24"/>
          <w:szCs w:val="24"/>
        </w:rPr>
        <w:t>GOV e o Município de Pains – MG</w:t>
      </w:r>
      <w:r w:rsidRPr="00257D75">
        <w:rPr>
          <w:rFonts w:ascii="Arial" w:hAnsi="Arial" w:cs="Arial"/>
          <w:sz w:val="24"/>
          <w:szCs w:val="24"/>
        </w:rPr>
        <w:t xml:space="preserve">, conforme discriminado no </w:t>
      </w:r>
      <w:r w:rsidRPr="00257D75">
        <w:rPr>
          <w:rFonts w:ascii="Arial" w:hAnsi="Arial" w:cs="Arial"/>
          <w:b/>
          <w:sz w:val="24"/>
          <w:szCs w:val="24"/>
        </w:rPr>
        <w:t>ANEXO I</w:t>
      </w:r>
      <w:r w:rsidRPr="00257D75"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2.2.1- </w:t>
      </w:r>
      <w:r w:rsidR="00AC1B6F">
        <w:rPr>
          <w:rFonts w:ascii="Arial" w:hAnsi="Arial" w:cs="Arial"/>
          <w:sz w:val="24"/>
          <w:szCs w:val="24"/>
        </w:rPr>
        <w:t>Os</w:t>
      </w:r>
      <w:r w:rsidR="007A1B19">
        <w:rPr>
          <w:rFonts w:ascii="Arial" w:hAnsi="Arial" w:cs="Arial"/>
          <w:sz w:val="24"/>
          <w:szCs w:val="24"/>
        </w:rPr>
        <w:t xml:space="preserve"> </w:t>
      </w:r>
      <w:r w:rsidR="0012766F">
        <w:rPr>
          <w:rFonts w:ascii="Arial" w:hAnsi="Arial" w:cs="Arial"/>
          <w:sz w:val="24"/>
          <w:szCs w:val="24"/>
        </w:rPr>
        <w:t>materiais</w:t>
      </w:r>
      <w:r w:rsidR="007A1B19">
        <w:rPr>
          <w:rFonts w:ascii="Arial" w:hAnsi="Arial" w:cs="Arial"/>
          <w:sz w:val="24"/>
          <w:szCs w:val="24"/>
        </w:rPr>
        <w:t xml:space="preserve"> deverão</w:t>
      </w:r>
      <w:r w:rsidR="00BF4B91">
        <w:rPr>
          <w:rFonts w:ascii="Arial" w:hAnsi="Arial" w:cs="Arial"/>
          <w:sz w:val="24"/>
          <w:szCs w:val="24"/>
        </w:rPr>
        <w:t xml:space="preserve"> ser</w:t>
      </w:r>
      <w:r w:rsidR="00AB783E">
        <w:rPr>
          <w:rFonts w:ascii="Arial" w:hAnsi="Arial" w:cs="Arial"/>
          <w:sz w:val="24"/>
          <w:szCs w:val="24"/>
        </w:rPr>
        <w:t xml:space="preserve"> </w:t>
      </w:r>
      <w:r w:rsidR="00AC1B6F">
        <w:rPr>
          <w:rFonts w:ascii="Arial" w:hAnsi="Arial" w:cs="Arial"/>
          <w:sz w:val="24"/>
          <w:szCs w:val="24"/>
        </w:rPr>
        <w:t xml:space="preserve">entregues </w:t>
      </w:r>
      <w:r w:rsidR="0012766F">
        <w:rPr>
          <w:rFonts w:ascii="Arial" w:hAnsi="Arial" w:cs="Arial"/>
          <w:sz w:val="24"/>
          <w:szCs w:val="24"/>
        </w:rPr>
        <w:t xml:space="preserve">em até </w:t>
      </w:r>
      <w:r w:rsidR="005D1AB1">
        <w:rPr>
          <w:rFonts w:ascii="Arial" w:hAnsi="Arial" w:cs="Arial"/>
          <w:sz w:val="24"/>
          <w:szCs w:val="24"/>
        </w:rPr>
        <w:t>5</w:t>
      </w:r>
      <w:r w:rsidR="0012766F">
        <w:rPr>
          <w:rFonts w:ascii="Arial" w:hAnsi="Arial" w:cs="Arial"/>
          <w:sz w:val="24"/>
          <w:szCs w:val="24"/>
        </w:rPr>
        <w:t xml:space="preserve"> (</w:t>
      </w:r>
      <w:r w:rsidR="005D1AB1">
        <w:rPr>
          <w:rFonts w:ascii="Arial" w:hAnsi="Arial" w:cs="Arial"/>
          <w:sz w:val="24"/>
          <w:szCs w:val="24"/>
        </w:rPr>
        <w:t>cinco</w:t>
      </w:r>
      <w:r w:rsidR="0012766F">
        <w:rPr>
          <w:rFonts w:ascii="Arial" w:hAnsi="Arial" w:cs="Arial"/>
          <w:sz w:val="24"/>
          <w:szCs w:val="24"/>
        </w:rPr>
        <w:t>)  dias, após emissão de ordem de fornecimento</w:t>
      </w:r>
      <w:r w:rsidR="00BF4B91">
        <w:rPr>
          <w:rFonts w:ascii="Arial" w:hAnsi="Arial" w:cs="Arial"/>
          <w:sz w:val="24"/>
          <w:szCs w:val="24"/>
        </w:rPr>
        <w:t xml:space="preserve">, </w:t>
      </w:r>
      <w:r w:rsidR="0012766F">
        <w:rPr>
          <w:rFonts w:ascii="Arial" w:hAnsi="Arial" w:cs="Arial"/>
          <w:sz w:val="24"/>
          <w:szCs w:val="24"/>
        </w:rPr>
        <w:t xml:space="preserve">no almoxarifado da Prefeitura Municipal de Pains, </w:t>
      </w:r>
      <w:r w:rsidR="00BF4B91">
        <w:rPr>
          <w:rFonts w:ascii="Arial" w:hAnsi="Arial" w:cs="Arial"/>
          <w:sz w:val="24"/>
          <w:szCs w:val="24"/>
        </w:rPr>
        <w:t xml:space="preserve">aberto das 7:00 às 11:00 e de 13:00 às 17:00 horas, de segunda a sexta-feira, se comprometendo a arcar com as despesas de entrega </w:t>
      </w:r>
      <w:r w:rsidR="0012766F">
        <w:rPr>
          <w:rFonts w:ascii="Arial" w:hAnsi="Arial" w:cs="Arial"/>
          <w:sz w:val="24"/>
          <w:szCs w:val="24"/>
        </w:rPr>
        <w:t>do material</w:t>
      </w:r>
      <w:r w:rsidR="00BF4B91">
        <w:rPr>
          <w:rFonts w:ascii="Arial" w:hAnsi="Arial" w:cs="Arial"/>
          <w:sz w:val="24"/>
          <w:szCs w:val="24"/>
        </w:rPr>
        <w:t>.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3.1.1- O licitante vencedor deverá entregar</w:t>
      </w:r>
      <w:r w:rsidR="00AB783E">
        <w:rPr>
          <w:rFonts w:ascii="Arial" w:hAnsi="Arial" w:cs="Arial"/>
          <w:sz w:val="24"/>
          <w:szCs w:val="24"/>
        </w:rPr>
        <w:t xml:space="preserve"> </w:t>
      </w:r>
      <w:r w:rsidR="005D1AB1">
        <w:rPr>
          <w:rFonts w:ascii="Arial" w:hAnsi="Arial" w:cs="Arial"/>
          <w:sz w:val="24"/>
          <w:szCs w:val="24"/>
        </w:rPr>
        <w:t xml:space="preserve"> o material em até 05 (cinco) dias</w:t>
      </w:r>
      <w:r>
        <w:rPr>
          <w:rFonts w:ascii="Arial" w:hAnsi="Arial" w:cs="Arial"/>
          <w:sz w:val="24"/>
          <w:szCs w:val="24"/>
        </w:rPr>
        <w:t xml:space="preserve">, após a emissão da Ordem de Fornecimento, </w:t>
      </w:r>
      <w:r w:rsidR="006D0270">
        <w:rPr>
          <w:rFonts w:ascii="Arial" w:hAnsi="Arial" w:cs="Arial"/>
          <w:sz w:val="24"/>
          <w:szCs w:val="24"/>
        </w:rPr>
        <w:t>no Almoxarifado M</w:t>
      </w:r>
      <w:r w:rsidR="00AB783E">
        <w:rPr>
          <w:rFonts w:ascii="Arial" w:hAnsi="Arial" w:cs="Arial"/>
          <w:sz w:val="24"/>
          <w:szCs w:val="24"/>
        </w:rPr>
        <w:t>unicipal de Pains – MG</w:t>
      </w:r>
      <w:r>
        <w:rPr>
          <w:rFonts w:ascii="Arial" w:hAnsi="Arial" w:cs="Arial"/>
          <w:sz w:val="24"/>
          <w:szCs w:val="24"/>
        </w:rPr>
        <w:t>, aberto das 7:00 às 11:00 e de 13:00 às 17:00 horas, de segunda a sexta-feira, se comprometendo a arcar com as despesas de entrega do objeto.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>do</w:t>
      </w:r>
      <w:r w:rsidR="00AB783E">
        <w:rPr>
          <w:rFonts w:ascii="Arial" w:hAnsi="Arial" w:cs="Arial"/>
          <w:b w:val="0"/>
          <w:sz w:val="24"/>
          <w:szCs w:val="24"/>
        </w:rPr>
        <w:t>s</w:t>
      </w:r>
      <w:r w:rsidR="00586E09">
        <w:rPr>
          <w:rFonts w:ascii="Arial" w:hAnsi="Arial" w:cs="Arial"/>
          <w:b w:val="0"/>
          <w:sz w:val="24"/>
          <w:szCs w:val="24"/>
        </w:rPr>
        <w:t xml:space="preserve"> </w:t>
      </w:r>
      <w:r w:rsidR="00AB783E">
        <w:rPr>
          <w:rFonts w:ascii="Arial" w:hAnsi="Arial" w:cs="Arial"/>
          <w:b w:val="0"/>
          <w:sz w:val="24"/>
          <w:szCs w:val="24"/>
        </w:rPr>
        <w:t>itens</w:t>
      </w:r>
      <w:r>
        <w:rPr>
          <w:rFonts w:ascii="Arial" w:hAnsi="Arial" w:cs="Arial"/>
          <w:b w:val="0"/>
          <w:sz w:val="24"/>
          <w:szCs w:val="24"/>
        </w:rPr>
        <w:t xml:space="preserve">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AB783E">
        <w:rPr>
          <w:rFonts w:ascii="Arial" w:hAnsi="Arial" w:cs="Arial"/>
          <w:b w:val="0"/>
          <w:sz w:val="24"/>
          <w:szCs w:val="24"/>
        </w:rPr>
        <w:t xml:space="preserve"> </w:t>
      </w:r>
      <w:r w:rsidR="006D0270">
        <w:rPr>
          <w:rFonts w:ascii="Arial" w:hAnsi="Arial" w:cs="Arial"/>
          <w:b w:val="0"/>
          <w:sz w:val="24"/>
          <w:szCs w:val="24"/>
        </w:rPr>
        <w:t xml:space="preserve">à vista em até 10 (dez) dias, </w:t>
      </w:r>
      <w:r>
        <w:rPr>
          <w:rFonts w:ascii="Arial" w:hAnsi="Arial" w:cs="Arial"/>
          <w:b w:val="0"/>
          <w:sz w:val="24"/>
          <w:szCs w:val="24"/>
        </w:rPr>
        <w:t xml:space="preserve">após a entrega </w:t>
      </w:r>
      <w:r w:rsidR="006D0270">
        <w:rPr>
          <w:rFonts w:ascii="Arial" w:hAnsi="Arial" w:cs="Arial"/>
          <w:b w:val="0"/>
          <w:sz w:val="24"/>
          <w:szCs w:val="24"/>
        </w:rPr>
        <w:t>do material</w:t>
      </w:r>
      <w:r>
        <w:rPr>
          <w:rFonts w:ascii="Arial" w:hAnsi="Arial" w:cs="Arial"/>
          <w:b w:val="0"/>
          <w:sz w:val="24"/>
          <w:szCs w:val="24"/>
        </w:rPr>
        <w:t xml:space="preserve">, mediante a apresentação do documento fiscal, devendo este ser emitido de acordo </w:t>
      </w:r>
      <w:r w:rsidR="00AB783E">
        <w:rPr>
          <w:rFonts w:ascii="Arial" w:hAnsi="Arial" w:cs="Arial"/>
          <w:b w:val="0"/>
          <w:sz w:val="24"/>
          <w:szCs w:val="24"/>
        </w:rPr>
        <w:t>com a autorização</w:t>
      </w:r>
      <w:r w:rsidR="00A11CF7">
        <w:rPr>
          <w:rFonts w:ascii="Arial" w:hAnsi="Arial" w:cs="Arial"/>
          <w:b w:val="0"/>
          <w:sz w:val="24"/>
          <w:szCs w:val="24"/>
        </w:rPr>
        <w:t xml:space="preserve"> dos pedidos.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8C539C" w:rsidRDefault="00BF4B91" w:rsidP="008C539C">
      <w:pPr>
        <w:spacing w:after="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C849DF">
        <w:rPr>
          <w:rFonts w:ascii="Arial" w:hAnsi="Arial" w:cs="Arial"/>
          <w:color w:val="000000"/>
          <w:spacing w:val="-3"/>
          <w:sz w:val="24"/>
          <w:szCs w:val="24"/>
        </w:rPr>
        <w:t xml:space="preserve">02.07.01.18.541.0011.1029.4.4.90.51.00 </w:t>
      </w:r>
    </w:p>
    <w:p w:rsidR="008C539C" w:rsidRDefault="008C539C" w:rsidP="002F725B">
      <w:pPr>
        <w:spacing w:after="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02.07.01.18.541.0011. 2115.3.3.90.30.00</w:t>
      </w:r>
      <w:r w:rsidR="00C849DF"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</w:t>
      </w:r>
    </w:p>
    <w:p w:rsidR="002F725B" w:rsidRPr="002F725B" w:rsidRDefault="002F725B" w:rsidP="002F725B">
      <w:pPr>
        <w:spacing w:after="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Responsabilizar-se-á pela entrega </w:t>
      </w:r>
      <w:r w:rsidR="00E97955">
        <w:rPr>
          <w:rFonts w:ascii="Arial" w:hAnsi="Arial" w:cs="Arial"/>
          <w:sz w:val="24"/>
          <w:szCs w:val="24"/>
        </w:rPr>
        <w:t xml:space="preserve">e instalação </w:t>
      </w:r>
      <w:r>
        <w:rPr>
          <w:rFonts w:ascii="Arial" w:hAnsi="Arial" w:cs="Arial"/>
          <w:sz w:val="24"/>
          <w:szCs w:val="24"/>
        </w:rPr>
        <w:t>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Responsabilizar-se-á por todas as despesas e encargos de qualquer natureza com pessoal de sua contratação necessários à entrega do objeto </w:t>
      </w:r>
      <w:r>
        <w:rPr>
          <w:rFonts w:ascii="Arial" w:hAnsi="Arial" w:cs="Arial"/>
          <w:sz w:val="24"/>
          <w:szCs w:val="24"/>
        </w:rPr>
        <w:lastRenderedPageBreak/>
        <w:t>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Manter-se, durante toda a execução do contrato, em compatibilidade com as obrigações assumidas, todas as condições de habilitação e qualificação exigidas na licitação, conforme </w:t>
      </w:r>
      <w:r w:rsidR="00C849DF">
        <w:rPr>
          <w:rFonts w:ascii="Arial" w:hAnsi="Arial" w:cs="Arial"/>
          <w:sz w:val="24"/>
          <w:szCs w:val="24"/>
        </w:rPr>
        <w:t>Art. 55, Inciso XIII,</w:t>
      </w:r>
      <w:r>
        <w:rPr>
          <w:rFonts w:ascii="Arial" w:hAnsi="Arial" w:cs="Arial"/>
          <w:sz w:val="24"/>
          <w:szCs w:val="24"/>
        </w:rPr>
        <w:t xml:space="preserve"> 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849D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756B28" w:rsidRPr="00756B28" w:rsidRDefault="00756B28" w:rsidP="00756B28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</w:t>
      </w:r>
      <w:r w:rsidR="00260794">
        <w:rPr>
          <w:rFonts w:ascii="Arial" w:hAnsi="Arial" w:cs="Arial"/>
          <w:sz w:val="24"/>
          <w:szCs w:val="24"/>
        </w:rPr>
        <w:t>obras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950C45" w:rsidRPr="00950C45" w:rsidRDefault="00950C45" w:rsidP="00950C4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E37FF7">
        <w:rPr>
          <w:rFonts w:ascii="Arial" w:hAnsi="Arial" w:cs="Arial"/>
          <w:sz w:val="24"/>
          <w:szCs w:val="24"/>
        </w:rPr>
        <w:t>06</w:t>
      </w:r>
      <w:r w:rsidR="005C0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meses, à partir da data de sua assinatura, podendo ser prorrogado mediante Termo Aditivo</w:t>
      </w:r>
      <w:r w:rsidR="005C03C0">
        <w:rPr>
          <w:rFonts w:ascii="Arial" w:hAnsi="Arial" w:cs="Arial"/>
          <w:sz w:val="24"/>
          <w:szCs w:val="24"/>
        </w:rPr>
        <w:t>, caso necessário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654A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</w:t>
      </w:r>
      <w:r w:rsidR="005C03C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974" w:rsidRDefault="005F5974" w:rsidP="00614201">
      <w:pPr>
        <w:spacing w:after="0" w:line="240" w:lineRule="auto"/>
      </w:pPr>
      <w:r>
        <w:separator/>
      </w:r>
    </w:p>
  </w:endnote>
  <w:endnote w:type="continuationSeparator" w:id="1">
    <w:p w:rsidR="005F5974" w:rsidRDefault="005F5974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974" w:rsidRDefault="005F5974" w:rsidP="00614201">
      <w:pPr>
        <w:spacing w:after="0" w:line="240" w:lineRule="auto"/>
      </w:pPr>
      <w:r>
        <w:separator/>
      </w:r>
    </w:p>
  </w:footnote>
  <w:footnote w:type="continuationSeparator" w:id="1">
    <w:p w:rsidR="005F5974" w:rsidRDefault="005F5974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2766F"/>
    <w:rsid w:val="00173876"/>
    <w:rsid w:val="00192A23"/>
    <w:rsid w:val="001A7479"/>
    <w:rsid w:val="001E08D7"/>
    <w:rsid w:val="00257D75"/>
    <w:rsid w:val="00260794"/>
    <w:rsid w:val="002D5196"/>
    <w:rsid w:val="002F725B"/>
    <w:rsid w:val="00394F5D"/>
    <w:rsid w:val="003A0344"/>
    <w:rsid w:val="003C3ABA"/>
    <w:rsid w:val="00403E80"/>
    <w:rsid w:val="00404E79"/>
    <w:rsid w:val="00406280"/>
    <w:rsid w:val="004406F8"/>
    <w:rsid w:val="00470AD2"/>
    <w:rsid w:val="00490D16"/>
    <w:rsid w:val="00586E09"/>
    <w:rsid w:val="005A1AF0"/>
    <w:rsid w:val="005C03C0"/>
    <w:rsid w:val="005C20D4"/>
    <w:rsid w:val="005D1AB1"/>
    <w:rsid w:val="005D6993"/>
    <w:rsid w:val="005F5974"/>
    <w:rsid w:val="00603114"/>
    <w:rsid w:val="00614201"/>
    <w:rsid w:val="00654A37"/>
    <w:rsid w:val="0066274C"/>
    <w:rsid w:val="006B3C9F"/>
    <w:rsid w:val="006D0270"/>
    <w:rsid w:val="006F16DD"/>
    <w:rsid w:val="006F33B3"/>
    <w:rsid w:val="00756B28"/>
    <w:rsid w:val="0077298C"/>
    <w:rsid w:val="007A1B19"/>
    <w:rsid w:val="007F3F9C"/>
    <w:rsid w:val="00806684"/>
    <w:rsid w:val="008407B6"/>
    <w:rsid w:val="008C539C"/>
    <w:rsid w:val="008C5557"/>
    <w:rsid w:val="008E4EE9"/>
    <w:rsid w:val="00950C45"/>
    <w:rsid w:val="0098569D"/>
    <w:rsid w:val="00A11CF7"/>
    <w:rsid w:val="00A45B6A"/>
    <w:rsid w:val="00A4654B"/>
    <w:rsid w:val="00A85DDB"/>
    <w:rsid w:val="00AB783E"/>
    <w:rsid w:val="00AC1B6F"/>
    <w:rsid w:val="00AF30B1"/>
    <w:rsid w:val="00B6469E"/>
    <w:rsid w:val="00B64B1C"/>
    <w:rsid w:val="00B872CA"/>
    <w:rsid w:val="00BF4B91"/>
    <w:rsid w:val="00C02E34"/>
    <w:rsid w:val="00C16AAE"/>
    <w:rsid w:val="00C765DA"/>
    <w:rsid w:val="00C849DF"/>
    <w:rsid w:val="00CC11E2"/>
    <w:rsid w:val="00CC39F2"/>
    <w:rsid w:val="00D42BB1"/>
    <w:rsid w:val="00D669F3"/>
    <w:rsid w:val="00D71BAE"/>
    <w:rsid w:val="00D916F7"/>
    <w:rsid w:val="00D92C04"/>
    <w:rsid w:val="00DB119E"/>
    <w:rsid w:val="00E37FF7"/>
    <w:rsid w:val="00E702C5"/>
    <w:rsid w:val="00E97955"/>
    <w:rsid w:val="00EB5FA0"/>
    <w:rsid w:val="00EC1B5B"/>
    <w:rsid w:val="00F0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D42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1091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</dc:creator>
  <cp:lastModifiedBy>Licitacao</cp:lastModifiedBy>
  <cp:revision>51</cp:revision>
  <cp:lastPrinted>2017-01-03T10:59:00Z</cp:lastPrinted>
  <dcterms:created xsi:type="dcterms:W3CDTF">2017-01-03T10:53:00Z</dcterms:created>
  <dcterms:modified xsi:type="dcterms:W3CDTF">2018-09-26T16:03:00Z</dcterms:modified>
</cp:coreProperties>
</file>