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890ED5" w:rsidRDefault="00F94732" w:rsidP="00F94732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 w:rsidRPr="00F94732">
        <w:rPr>
          <w:sz w:val="24"/>
          <w:szCs w:val="24"/>
        </w:rPr>
        <w:t xml:space="preserve">MINUTA DO CONTRATO Nº................... REFERENTE  </w:t>
      </w:r>
      <w:r w:rsidR="0045099E">
        <w:rPr>
          <w:bCs w:val="0"/>
          <w:sz w:val="24"/>
          <w:szCs w:val="24"/>
        </w:rPr>
        <w:t xml:space="preserve">AO </w:t>
      </w:r>
      <w:r w:rsidR="00890ED5" w:rsidRPr="00890ED5">
        <w:rPr>
          <w:bCs w:val="0"/>
          <w:sz w:val="24"/>
          <w:szCs w:val="24"/>
          <w:lang w:eastAsia="pt-BR"/>
        </w:rPr>
        <w:t>FORNECIMENT</w:t>
      </w:r>
      <w:r w:rsidR="0045099E">
        <w:rPr>
          <w:bCs w:val="0"/>
          <w:sz w:val="24"/>
          <w:szCs w:val="24"/>
          <w:lang w:eastAsia="pt-BR"/>
        </w:rPr>
        <w:t xml:space="preserve">O DE CONJUNTO DE ABASTECIMENTO, </w:t>
      </w:r>
      <w:r w:rsidR="00890ED5" w:rsidRPr="00890ED5">
        <w:rPr>
          <w:bCs w:val="0"/>
          <w:sz w:val="24"/>
          <w:szCs w:val="24"/>
          <w:lang w:eastAsia="pt-BR"/>
        </w:rPr>
        <w:t>INCLUINDO BOMBA DE ABASTECIMENTO INDUSTRIAL E O FORNECIMENTO DE TANQUE COM CAPACIDADE MÍNIMA PARA 7.500 LITROS DE COMBUSTÍVEL, PARA ARMAZENAMENTO DE DIESEL S10, EM PROVEITO DAS SECRETARIAS MUNICIPAIS DA PREFEITURA MUNICIPAL DE PAINS - MG</w:t>
      </w:r>
      <w:r w:rsidR="00890ED5" w:rsidRPr="00890ED5">
        <w:rPr>
          <w:bCs w:val="0"/>
          <w:sz w:val="24"/>
          <w:szCs w:val="24"/>
        </w:rPr>
        <w:t>,</w:t>
      </w:r>
      <w:r w:rsidR="00890ED5" w:rsidRPr="00890ED5">
        <w:rPr>
          <w:sz w:val="24"/>
          <w:szCs w:val="24"/>
        </w:rPr>
        <w:t xml:space="preserve"> QUE ENTRE SI CELEBRAM, DE UM LADO</w:t>
      </w:r>
      <w:r w:rsidRPr="00F94732">
        <w:rPr>
          <w:sz w:val="24"/>
          <w:szCs w:val="24"/>
        </w:rPr>
        <w:t>, O MUNICÍPIO DE PAINS, E, DE OUTRO.............................., DE CONFORMIDADE COM AS CLÁUSULAS E CONDIÇÕES A SEGUIR EXPOSTAS:</w:t>
      </w:r>
    </w:p>
    <w:p w:rsidR="0045099E" w:rsidRPr="0045099E" w:rsidRDefault="0045099E" w:rsidP="0045099E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  <w:r w:rsidR="007B6F06">
        <w:rPr>
          <w:rFonts w:ascii="Arial" w:hAnsi="Arial" w:cs="Arial"/>
          <w:b/>
          <w:sz w:val="24"/>
          <w:szCs w:val="24"/>
        </w:rPr>
        <w:t>S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050064">
        <w:rPr>
          <w:rFonts w:ascii="Arial" w:hAnsi="Arial" w:cs="Arial"/>
          <w:sz w:val="24"/>
          <w:szCs w:val="24"/>
        </w:rPr>
        <w:t>211</w:t>
      </w:r>
      <w:r w:rsidR="001E08D7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050064">
        <w:rPr>
          <w:rFonts w:ascii="Arial" w:hAnsi="Arial" w:cs="Arial"/>
          <w:sz w:val="24"/>
          <w:szCs w:val="24"/>
        </w:rPr>
        <w:t>081</w:t>
      </w:r>
      <w:r w:rsidR="001E08D7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Pr="00CF512E" w:rsidRDefault="00BF4B91" w:rsidP="00CF512E">
      <w:pPr>
        <w:autoSpaceDE w:val="0"/>
        <w:autoSpaceDN w:val="0"/>
        <w:adjustRightInd w:val="0"/>
        <w:jc w:val="both"/>
        <w:rPr>
          <w:rFonts w:ascii="Helvetica-Bold" w:hAnsi="Helvetica-Bold" w:cs="Helvetica-Bold"/>
          <w:bCs/>
          <w:lang w:eastAsia="pt-BR"/>
        </w:rPr>
      </w:pPr>
      <w:r w:rsidRPr="00BB2CFA">
        <w:rPr>
          <w:rFonts w:ascii="Arial" w:hAnsi="Arial" w:cs="Arial"/>
          <w:sz w:val="24"/>
          <w:szCs w:val="24"/>
        </w:rPr>
        <w:t>O presente contrato tem por objeto</w:t>
      </w:r>
      <w:r w:rsidR="003C3ABA" w:rsidRPr="00BB2CFA">
        <w:rPr>
          <w:rFonts w:ascii="Arial" w:hAnsi="Arial" w:cs="Arial"/>
          <w:sz w:val="24"/>
          <w:szCs w:val="24"/>
        </w:rPr>
        <w:t xml:space="preserve"> </w:t>
      </w:r>
      <w:r w:rsidR="00CF512E">
        <w:rPr>
          <w:rFonts w:ascii="Arial" w:hAnsi="Arial" w:cs="Arial"/>
          <w:sz w:val="24"/>
          <w:szCs w:val="24"/>
        </w:rPr>
        <w:t>o</w:t>
      </w:r>
      <w:r w:rsidRPr="00CF512E">
        <w:rPr>
          <w:rFonts w:ascii="Arial" w:hAnsi="Arial" w:cs="Arial"/>
          <w:sz w:val="24"/>
          <w:szCs w:val="24"/>
        </w:rPr>
        <w:t xml:space="preserve"> </w:t>
      </w:r>
      <w:r w:rsidR="00CF512E">
        <w:rPr>
          <w:rFonts w:ascii="Arial" w:hAnsi="Arial" w:cs="Arial"/>
          <w:bCs/>
          <w:sz w:val="24"/>
          <w:szCs w:val="24"/>
          <w:lang w:eastAsia="pt-BR"/>
        </w:rPr>
        <w:t>f</w:t>
      </w:r>
      <w:r w:rsidR="00CF512E" w:rsidRPr="00CF512E">
        <w:rPr>
          <w:rFonts w:ascii="Arial" w:hAnsi="Arial" w:cs="Arial"/>
          <w:bCs/>
          <w:sz w:val="24"/>
          <w:szCs w:val="24"/>
          <w:lang w:eastAsia="pt-BR"/>
        </w:rPr>
        <w:t>ornecimento de conjunto de abastecimento, incluindo bomba de abastecimento industrial e o fornecimento de tanque com capacidade mínima para 7.500 litros de combustível</w:t>
      </w:r>
      <w:r w:rsidR="000A41FC">
        <w:rPr>
          <w:rFonts w:ascii="Arial" w:hAnsi="Arial" w:cs="Arial"/>
          <w:bCs/>
          <w:sz w:val="24"/>
          <w:szCs w:val="24"/>
          <w:lang w:eastAsia="pt-BR"/>
        </w:rPr>
        <w:t>, para armazenamento de diesel S</w:t>
      </w:r>
      <w:r w:rsidR="00CF512E" w:rsidRPr="00CF512E">
        <w:rPr>
          <w:rFonts w:ascii="Arial" w:hAnsi="Arial" w:cs="Arial"/>
          <w:bCs/>
          <w:sz w:val="24"/>
          <w:szCs w:val="24"/>
          <w:lang w:eastAsia="pt-BR"/>
        </w:rPr>
        <w:t>10, em proveito das secretarias municipais da prefeitura municipal de Pains</w:t>
      </w:r>
      <w:r w:rsidR="00CF512E">
        <w:rPr>
          <w:rFonts w:ascii="Helvetica-Bold" w:hAnsi="Helvetica-Bold" w:cs="Helvetica-Bold"/>
          <w:bCs/>
          <w:lang w:eastAsia="pt-BR"/>
        </w:rPr>
        <w:t xml:space="preserve"> – MG, </w:t>
      </w:r>
      <w:r w:rsidRPr="00BB2CFA">
        <w:rPr>
          <w:rFonts w:ascii="Arial" w:hAnsi="Arial" w:cs="Arial"/>
          <w:sz w:val="24"/>
          <w:szCs w:val="24"/>
        </w:rPr>
        <w:t xml:space="preserve">conforme discriminado no </w:t>
      </w:r>
      <w:r w:rsidRPr="00BB2CFA">
        <w:rPr>
          <w:rFonts w:ascii="Arial" w:hAnsi="Arial" w:cs="Arial"/>
          <w:b/>
          <w:sz w:val="24"/>
          <w:szCs w:val="24"/>
        </w:rPr>
        <w:t>ANEXO I</w:t>
      </w:r>
      <w:r w:rsidRPr="00BB2CFA"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C8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2.2.1- </w:t>
      </w:r>
      <w:r w:rsidR="00C80FF7" w:rsidRPr="00C80FF7">
        <w:rPr>
          <w:rFonts w:ascii="Arial" w:hAnsi="Arial" w:cs="Arial"/>
          <w:sz w:val="24"/>
          <w:szCs w:val="24"/>
        </w:rPr>
        <w:t>O</w:t>
      </w:r>
      <w:r w:rsidR="007A1B19" w:rsidRPr="00C80FF7">
        <w:rPr>
          <w:rFonts w:ascii="Arial" w:hAnsi="Arial" w:cs="Arial"/>
          <w:sz w:val="24"/>
          <w:szCs w:val="24"/>
        </w:rPr>
        <w:t xml:space="preserve"> </w:t>
      </w:r>
      <w:r w:rsidR="00C80FF7" w:rsidRPr="00C80FF7">
        <w:rPr>
          <w:rFonts w:ascii="Arial" w:hAnsi="Arial" w:cs="Arial"/>
          <w:sz w:val="24"/>
          <w:szCs w:val="24"/>
        </w:rPr>
        <w:t>equipamento deverá</w:t>
      </w:r>
      <w:r w:rsidR="00BF4B91" w:rsidRPr="00C80FF7">
        <w:rPr>
          <w:rFonts w:ascii="Arial" w:hAnsi="Arial" w:cs="Arial"/>
          <w:sz w:val="24"/>
          <w:szCs w:val="24"/>
        </w:rPr>
        <w:t xml:space="preserve"> ser</w:t>
      </w:r>
      <w:r w:rsidR="00AB783E" w:rsidRPr="00C80FF7">
        <w:rPr>
          <w:rFonts w:ascii="Arial" w:hAnsi="Arial" w:cs="Arial"/>
          <w:sz w:val="24"/>
          <w:szCs w:val="24"/>
        </w:rPr>
        <w:t xml:space="preserve"> </w:t>
      </w:r>
      <w:r w:rsidR="00AC1B6F" w:rsidRPr="00C80FF7">
        <w:rPr>
          <w:rFonts w:ascii="Arial" w:hAnsi="Arial" w:cs="Arial"/>
          <w:sz w:val="24"/>
          <w:szCs w:val="24"/>
        </w:rPr>
        <w:t xml:space="preserve">entregues </w:t>
      </w:r>
      <w:r w:rsidR="00C80FF7" w:rsidRPr="00C80FF7">
        <w:rPr>
          <w:rFonts w:ascii="Arial" w:hAnsi="Arial" w:cs="Arial"/>
          <w:sz w:val="24"/>
          <w:szCs w:val="24"/>
        </w:rPr>
        <w:t xml:space="preserve">em até 45 (quarenta e cinco) dias úteis, a partir do encaminhamento da autorização de fornecimento à </w:t>
      </w:r>
      <w:r w:rsidR="00C80FF7" w:rsidRPr="00C80FF7">
        <w:rPr>
          <w:rFonts w:ascii="Arial" w:hAnsi="Arial" w:cs="Arial"/>
          <w:b/>
          <w:bCs/>
          <w:sz w:val="24"/>
          <w:szCs w:val="24"/>
        </w:rPr>
        <w:t>CONTRATADA.</w:t>
      </w:r>
      <w:r w:rsidR="00BF4B91" w:rsidRPr="00C80FF7">
        <w:rPr>
          <w:rFonts w:ascii="Arial" w:hAnsi="Arial" w:cs="Arial"/>
          <w:sz w:val="24"/>
          <w:szCs w:val="24"/>
        </w:rPr>
        <w:t xml:space="preserve">, </w:t>
      </w:r>
      <w:r w:rsidR="0012766F" w:rsidRPr="00C80FF7">
        <w:rPr>
          <w:rFonts w:ascii="Arial" w:hAnsi="Arial" w:cs="Arial"/>
          <w:sz w:val="24"/>
          <w:szCs w:val="24"/>
        </w:rPr>
        <w:t xml:space="preserve">no </w:t>
      </w:r>
      <w:r w:rsidR="00C80FF7" w:rsidRPr="00C80FF7">
        <w:rPr>
          <w:rFonts w:ascii="Arial" w:hAnsi="Arial" w:cs="Arial"/>
          <w:sz w:val="24"/>
          <w:szCs w:val="24"/>
        </w:rPr>
        <w:t>centro administrativo</w:t>
      </w:r>
      <w:r w:rsidR="0012766F" w:rsidRPr="00C80FF7">
        <w:rPr>
          <w:rFonts w:ascii="Arial" w:hAnsi="Arial" w:cs="Arial"/>
          <w:sz w:val="24"/>
          <w:szCs w:val="24"/>
        </w:rPr>
        <w:t xml:space="preserve"> da Prefeitura Municipal de Pains, </w:t>
      </w:r>
      <w:r w:rsidR="00BF4B91" w:rsidRPr="00C80FF7">
        <w:rPr>
          <w:rFonts w:ascii="Arial" w:hAnsi="Arial" w:cs="Arial"/>
          <w:sz w:val="24"/>
          <w:szCs w:val="24"/>
        </w:rPr>
        <w:t xml:space="preserve">aberto das 7:00 às 11:00 e de 13:00 às 17:00 horas, de segunda a sexta-feira, se comprometendo a arcar com as despesas de entrega </w:t>
      </w:r>
      <w:r w:rsidR="0012766F" w:rsidRPr="00C80FF7">
        <w:rPr>
          <w:rFonts w:ascii="Arial" w:hAnsi="Arial" w:cs="Arial"/>
          <w:sz w:val="24"/>
          <w:szCs w:val="24"/>
        </w:rPr>
        <w:t>do material</w:t>
      </w:r>
      <w:r w:rsidR="00BF4B91" w:rsidRPr="00C80FF7">
        <w:rPr>
          <w:rFonts w:ascii="Arial" w:hAnsi="Arial" w:cs="Arial"/>
          <w:sz w:val="24"/>
          <w:szCs w:val="24"/>
        </w:rPr>
        <w:t>.</w:t>
      </w:r>
      <w:r w:rsidR="002C2D15">
        <w:rPr>
          <w:rFonts w:ascii="Arial" w:hAnsi="Arial" w:cs="Arial"/>
          <w:sz w:val="24"/>
          <w:szCs w:val="24"/>
        </w:rPr>
        <w:t xml:space="preserve"> </w:t>
      </w:r>
    </w:p>
    <w:p w:rsidR="00C80FF7" w:rsidRPr="00C80FF7" w:rsidRDefault="00C80FF7" w:rsidP="00C80FF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50075A" w:rsidRDefault="00BF4B91" w:rsidP="005007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3.1.1- O licitante vencedor deverá entregar</w:t>
      </w:r>
      <w:r w:rsidR="005D1AB1">
        <w:rPr>
          <w:rFonts w:ascii="Arial" w:hAnsi="Arial" w:cs="Arial"/>
          <w:sz w:val="24"/>
          <w:szCs w:val="24"/>
        </w:rPr>
        <w:t xml:space="preserve"> o </w:t>
      </w:r>
      <w:r w:rsidR="0050075A">
        <w:rPr>
          <w:rFonts w:ascii="Arial" w:hAnsi="Arial" w:cs="Arial"/>
          <w:sz w:val="24"/>
          <w:szCs w:val="24"/>
        </w:rPr>
        <w:t>equipamento</w:t>
      </w:r>
      <w:r w:rsidR="005D1AB1">
        <w:rPr>
          <w:rFonts w:ascii="Arial" w:hAnsi="Arial" w:cs="Arial"/>
          <w:sz w:val="24"/>
          <w:szCs w:val="24"/>
        </w:rPr>
        <w:t xml:space="preserve"> em até </w:t>
      </w:r>
      <w:r w:rsidR="0050075A">
        <w:rPr>
          <w:rFonts w:ascii="Arial" w:hAnsi="Arial" w:cs="Arial"/>
          <w:sz w:val="24"/>
          <w:szCs w:val="24"/>
        </w:rPr>
        <w:t xml:space="preserve">45 </w:t>
      </w:r>
      <w:r w:rsidR="005D1AB1">
        <w:rPr>
          <w:rFonts w:ascii="Arial" w:hAnsi="Arial" w:cs="Arial"/>
          <w:sz w:val="24"/>
          <w:szCs w:val="24"/>
        </w:rPr>
        <w:t>(</w:t>
      </w:r>
      <w:r w:rsidR="0050075A">
        <w:rPr>
          <w:rFonts w:ascii="Arial" w:hAnsi="Arial" w:cs="Arial"/>
          <w:sz w:val="24"/>
          <w:szCs w:val="24"/>
        </w:rPr>
        <w:t>quarenta e cinco</w:t>
      </w:r>
      <w:r w:rsidR="005D1AB1">
        <w:rPr>
          <w:rFonts w:ascii="Arial" w:hAnsi="Arial" w:cs="Arial"/>
          <w:sz w:val="24"/>
          <w:szCs w:val="24"/>
        </w:rPr>
        <w:t>) dias</w:t>
      </w:r>
      <w:r>
        <w:rPr>
          <w:rFonts w:ascii="Arial" w:hAnsi="Arial" w:cs="Arial"/>
          <w:sz w:val="24"/>
          <w:szCs w:val="24"/>
        </w:rPr>
        <w:t xml:space="preserve">, após a emissão da Ordem de Fornecimento, </w:t>
      </w:r>
      <w:r w:rsidR="006D0270">
        <w:rPr>
          <w:rFonts w:ascii="Arial" w:hAnsi="Arial" w:cs="Arial"/>
          <w:sz w:val="24"/>
          <w:szCs w:val="24"/>
        </w:rPr>
        <w:t xml:space="preserve">no </w:t>
      </w:r>
      <w:r w:rsidR="0050075A">
        <w:rPr>
          <w:rFonts w:ascii="Arial" w:hAnsi="Arial" w:cs="Arial"/>
          <w:sz w:val="24"/>
          <w:szCs w:val="24"/>
        </w:rPr>
        <w:t>centro Administrativo</w:t>
      </w:r>
      <w:r w:rsidR="00AB783E">
        <w:rPr>
          <w:rFonts w:ascii="Arial" w:hAnsi="Arial" w:cs="Arial"/>
          <w:sz w:val="24"/>
          <w:szCs w:val="24"/>
        </w:rPr>
        <w:t xml:space="preserve"> de Pains – MG</w:t>
      </w:r>
      <w:r>
        <w:rPr>
          <w:rFonts w:ascii="Arial" w:hAnsi="Arial" w:cs="Arial"/>
          <w:sz w:val="24"/>
          <w:szCs w:val="24"/>
        </w:rPr>
        <w:t>, aberto das 7:00 às 11:00 e de 13:00 às 17:00 horas, de segunda a sexta-feira, se comprometendo a arcar com as despesas de entrega do objeto.</w:t>
      </w:r>
      <w:r w:rsidR="00572CE6">
        <w:rPr>
          <w:rFonts w:ascii="Arial" w:hAnsi="Arial" w:cs="Arial"/>
          <w:sz w:val="24"/>
          <w:szCs w:val="24"/>
        </w:rPr>
        <w:t xml:space="preserve"> </w:t>
      </w:r>
    </w:p>
    <w:p w:rsidR="00BF4B91" w:rsidRDefault="00586E09" w:rsidP="005007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</w:t>
      </w:r>
      <w:r w:rsidR="00AB783E">
        <w:rPr>
          <w:rFonts w:ascii="Arial" w:hAnsi="Arial" w:cs="Arial"/>
          <w:b w:val="0"/>
          <w:sz w:val="24"/>
          <w:szCs w:val="24"/>
        </w:rPr>
        <w:t>s</w:t>
      </w:r>
      <w:r w:rsidR="00586E09">
        <w:rPr>
          <w:rFonts w:ascii="Arial" w:hAnsi="Arial" w:cs="Arial"/>
          <w:b w:val="0"/>
          <w:sz w:val="24"/>
          <w:szCs w:val="24"/>
        </w:rPr>
        <w:t xml:space="preserve"> </w:t>
      </w:r>
      <w:r w:rsidR="00AB783E">
        <w:rPr>
          <w:rFonts w:ascii="Arial" w:hAnsi="Arial" w:cs="Arial"/>
          <w:b w:val="0"/>
          <w:sz w:val="24"/>
          <w:szCs w:val="24"/>
        </w:rPr>
        <w:t>itens</w:t>
      </w:r>
      <w:r>
        <w:rPr>
          <w:rFonts w:ascii="Arial" w:hAnsi="Arial" w:cs="Arial"/>
          <w:b w:val="0"/>
          <w:sz w:val="24"/>
          <w:szCs w:val="24"/>
        </w:rPr>
        <w:t xml:space="preserve">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AB783E">
        <w:rPr>
          <w:rFonts w:ascii="Arial" w:hAnsi="Arial" w:cs="Arial"/>
          <w:b w:val="0"/>
          <w:sz w:val="24"/>
          <w:szCs w:val="24"/>
        </w:rPr>
        <w:t xml:space="preserve"> </w:t>
      </w:r>
      <w:r w:rsidR="006D0270">
        <w:rPr>
          <w:rFonts w:ascii="Arial" w:hAnsi="Arial" w:cs="Arial"/>
          <w:b w:val="0"/>
          <w:sz w:val="24"/>
          <w:szCs w:val="24"/>
        </w:rPr>
        <w:t xml:space="preserve">à vista em até 10 (dez) dias, </w:t>
      </w:r>
      <w:r>
        <w:rPr>
          <w:rFonts w:ascii="Arial" w:hAnsi="Arial" w:cs="Arial"/>
          <w:b w:val="0"/>
          <w:sz w:val="24"/>
          <w:szCs w:val="24"/>
        </w:rPr>
        <w:t xml:space="preserve">após a entrega </w:t>
      </w:r>
      <w:r w:rsidR="006D0270">
        <w:rPr>
          <w:rFonts w:ascii="Arial" w:hAnsi="Arial" w:cs="Arial"/>
          <w:b w:val="0"/>
          <w:sz w:val="24"/>
          <w:szCs w:val="24"/>
        </w:rPr>
        <w:t>do material</w:t>
      </w:r>
      <w:r>
        <w:rPr>
          <w:rFonts w:ascii="Arial" w:hAnsi="Arial" w:cs="Arial"/>
          <w:b w:val="0"/>
          <w:sz w:val="24"/>
          <w:szCs w:val="24"/>
        </w:rPr>
        <w:t xml:space="preserve">, mediante a apresentação do documento fiscal, devendo este ser emitido de acordo </w:t>
      </w:r>
      <w:r w:rsidR="00AB783E">
        <w:rPr>
          <w:rFonts w:ascii="Arial" w:hAnsi="Arial" w:cs="Arial"/>
          <w:b w:val="0"/>
          <w:sz w:val="24"/>
          <w:szCs w:val="24"/>
        </w:rPr>
        <w:t>com a autorização</w:t>
      </w:r>
      <w:r w:rsidR="00A11CF7">
        <w:rPr>
          <w:rFonts w:ascii="Arial" w:hAnsi="Arial" w:cs="Arial"/>
          <w:b w:val="0"/>
          <w:sz w:val="24"/>
          <w:szCs w:val="24"/>
        </w:rPr>
        <w:t xml:space="preserve"> dos pedidos.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6F749F" w:rsidRDefault="00BF4B91" w:rsidP="00ED2A80">
      <w:pPr>
        <w:spacing w:after="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C849DF">
        <w:rPr>
          <w:rFonts w:ascii="Arial" w:hAnsi="Arial" w:cs="Arial"/>
          <w:color w:val="000000"/>
          <w:spacing w:val="-3"/>
          <w:sz w:val="24"/>
          <w:szCs w:val="24"/>
        </w:rPr>
        <w:t xml:space="preserve">02.07.01.18.541.0011.1029.4.4.90.51.00 </w:t>
      </w:r>
    </w:p>
    <w:p w:rsidR="00BF4B91" w:rsidRDefault="006F749F" w:rsidP="00ED2A80">
      <w:pPr>
        <w:spacing w:after="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</w:t>
      </w:r>
      <w:r w:rsidR="00ED2A80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02.07.01.18.541.0011. 2115.3.3.90.30.00</w:t>
      </w:r>
      <w:r w:rsidR="00C849DF"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</w:t>
      </w:r>
    </w:p>
    <w:p w:rsidR="00ED2A80" w:rsidRDefault="00ED2A80" w:rsidP="00ED2A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F4B91" w:rsidRPr="00F04EEE" w:rsidRDefault="00BF4B91" w:rsidP="00ED2A8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Responsabilizar-se-á pela entrega </w:t>
      </w:r>
      <w:r w:rsidR="00E97955">
        <w:rPr>
          <w:rFonts w:ascii="Arial" w:hAnsi="Arial" w:cs="Arial"/>
          <w:sz w:val="24"/>
          <w:szCs w:val="24"/>
        </w:rPr>
        <w:t xml:space="preserve">e instalação </w:t>
      </w:r>
      <w:r>
        <w:rPr>
          <w:rFonts w:ascii="Arial" w:hAnsi="Arial" w:cs="Arial"/>
          <w:sz w:val="24"/>
          <w:szCs w:val="24"/>
        </w:rPr>
        <w:t>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Manter-se, durante toda a execução do contrato, em compatibilidade com as obrigações assumidas, todas as condições de habilitação e qualificação exigidas na licitação, conforme </w:t>
      </w:r>
      <w:r w:rsidR="00C849DF">
        <w:rPr>
          <w:rFonts w:ascii="Arial" w:hAnsi="Arial" w:cs="Arial"/>
          <w:sz w:val="24"/>
          <w:szCs w:val="24"/>
        </w:rPr>
        <w:t>Art. 55, Inciso XIII,</w:t>
      </w:r>
      <w:r>
        <w:rPr>
          <w:rFonts w:ascii="Arial" w:hAnsi="Arial" w:cs="Arial"/>
          <w:sz w:val="24"/>
          <w:szCs w:val="24"/>
        </w:rPr>
        <w:t xml:space="preserve"> da Lei 8.666/93</w:t>
      </w:r>
    </w:p>
    <w:p w:rsidR="00C5147D" w:rsidRPr="00B56B49" w:rsidRDefault="00BF4B91" w:rsidP="00C514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849D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Na hipótese de substituição, a empresa fornecedora deverá fazê-la em conformidade com a indicação da Administração, no prazo máximo de 05 (cinco) dias, contados da  notificação por escrito, mantido</w:t>
      </w:r>
      <w:r w:rsidR="00C5147D">
        <w:rPr>
          <w:rFonts w:ascii="Arial" w:hAnsi="Arial" w:cs="Arial"/>
          <w:sz w:val="24"/>
          <w:szCs w:val="24"/>
        </w:rPr>
        <w:t xml:space="preserve"> o preço inicialmente  </w:t>
      </w:r>
      <w:r w:rsidR="00C5147D" w:rsidRPr="00B56B49">
        <w:rPr>
          <w:rFonts w:ascii="Arial" w:hAnsi="Arial" w:cs="Arial"/>
          <w:sz w:val="24"/>
          <w:szCs w:val="24"/>
        </w:rPr>
        <w:t>acertado e também: Entregar o conjunto de abastecimento de acordo com as especificações constantes neste instrumento, inclusive com referência à Norma expressa no contrato, incluindo as taxas com o transporte e descarga do conjunto e demais custos necessários, devendo também</w:t>
      </w:r>
    </w:p>
    <w:p w:rsidR="00C5147D" w:rsidRPr="00B56B49" w:rsidRDefault="00C5147D" w:rsidP="00C5147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B49">
        <w:rPr>
          <w:rFonts w:ascii="Arial" w:hAnsi="Arial" w:cs="Arial"/>
          <w:sz w:val="24"/>
          <w:szCs w:val="24"/>
        </w:rPr>
        <w:t>Fornecer no ato da entrega os seguintes certificados:</w:t>
      </w:r>
    </w:p>
    <w:p w:rsidR="00C5147D" w:rsidRPr="00B56B49" w:rsidRDefault="00C5147D" w:rsidP="00C5147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B49">
        <w:rPr>
          <w:rFonts w:ascii="Arial" w:hAnsi="Arial" w:cs="Arial"/>
          <w:sz w:val="24"/>
          <w:szCs w:val="24"/>
        </w:rPr>
        <w:t>Certificado de garantia do tanque;</w:t>
      </w:r>
    </w:p>
    <w:p w:rsidR="00C5147D" w:rsidRPr="00B56B49" w:rsidRDefault="00C5147D" w:rsidP="00C5147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B49">
        <w:rPr>
          <w:rFonts w:ascii="Arial" w:hAnsi="Arial" w:cs="Arial"/>
          <w:sz w:val="24"/>
          <w:szCs w:val="24"/>
        </w:rPr>
        <w:t>Certificado de estanqueidade;</w:t>
      </w:r>
    </w:p>
    <w:p w:rsidR="00C5147D" w:rsidRPr="00B56B49" w:rsidRDefault="00C5147D" w:rsidP="00C5147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B49">
        <w:rPr>
          <w:rFonts w:ascii="Arial" w:hAnsi="Arial" w:cs="Arial"/>
          <w:sz w:val="24"/>
          <w:szCs w:val="24"/>
        </w:rPr>
        <w:t>Certificado do medidor de combustível;</w:t>
      </w:r>
    </w:p>
    <w:p w:rsidR="00C5147D" w:rsidRPr="00B56B49" w:rsidRDefault="00C5147D" w:rsidP="00C5147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B49">
        <w:rPr>
          <w:rFonts w:ascii="Arial" w:hAnsi="Arial" w:cs="Arial"/>
          <w:sz w:val="24"/>
          <w:szCs w:val="24"/>
        </w:rPr>
        <w:t>Fornecer a tabela de arqueação;</w:t>
      </w:r>
    </w:p>
    <w:p w:rsidR="00C5147D" w:rsidRPr="00B56B49" w:rsidRDefault="00C5147D" w:rsidP="00C5147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B49">
        <w:rPr>
          <w:rFonts w:ascii="Arial" w:hAnsi="Arial" w:cs="Arial"/>
          <w:sz w:val="24"/>
          <w:szCs w:val="24"/>
        </w:rPr>
        <w:t>Fornecer Layout básico do tanque;</w:t>
      </w:r>
    </w:p>
    <w:p w:rsidR="00C5147D" w:rsidRPr="00B56B49" w:rsidRDefault="00C5147D" w:rsidP="00C5147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B49">
        <w:rPr>
          <w:rFonts w:ascii="Arial" w:hAnsi="Arial" w:cs="Arial"/>
          <w:sz w:val="24"/>
          <w:szCs w:val="24"/>
        </w:rPr>
        <w:t>Fornecer Anotação de Responsabilidade Técnica – ART, do módulo de abastecimento</w:t>
      </w:r>
    </w:p>
    <w:p w:rsidR="00C5147D" w:rsidRPr="00B56B49" w:rsidRDefault="00C5147D" w:rsidP="00C5147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B49">
        <w:rPr>
          <w:rFonts w:ascii="Arial" w:hAnsi="Arial" w:cs="Arial"/>
          <w:sz w:val="24"/>
          <w:szCs w:val="24"/>
        </w:rPr>
        <w:t>Caso haja qualquer irregularidade e/ou defeitos de funcionamento com qualquer</w:t>
      </w:r>
      <w:r w:rsidR="00195990" w:rsidRPr="00B56B49">
        <w:rPr>
          <w:rFonts w:ascii="Arial" w:hAnsi="Arial" w:cs="Arial"/>
          <w:sz w:val="24"/>
          <w:szCs w:val="24"/>
        </w:rPr>
        <w:t xml:space="preserve"> </w:t>
      </w:r>
      <w:r w:rsidRPr="00B56B49">
        <w:rPr>
          <w:rFonts w:ascii="Arial" w:hAnsi="Arial" w:cs="Arial"/>
          <w:sz w:val="24"/>
          <w:szCs w:val="24"/>
        </w:rPr>
        <w:t xml:space="preserve">componente do conjunto de abastecimento, incluindo as bombas, os mesmos deverão ser sanados pela contratada em até 02 (dois) dias úteis, sem ônus para </w:t>
      </w:r>
      <w:r w:rsidRPr="00B56B49">
        <w:rPr>
          <w:rFonts w:ascii="Arial" w:hAnsi="Arial" w:cs="Arial"/>
          <w:b/>
          <w:bCs/>
          <w:sz w:val="24"/>
          <w:szCs w:val="24"/>
        </w:rPr>
        <w:t>CONTRATANTE</w:t>
      </w:r>
      <w:r w:rsidRPr="00B56B49">
        <w:rPr>
          <w:rFonts w:ascii="Arial" w:hAnsi="Arial" w:cs="Arial"/>
          <w:sz w:val="24"/>
          <w:szCs w:val="24"/>
        </w:rPr>
        <w:t>;</w:t>
      </w:r>
    </w:p>
    <w:p w:rsidR="00C5147D" w:rsidRPr="002634D8" w:rsidRDefault="00C5147D" w:rsidP="00B56B4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B49">
        <w:rPr>
          <w:rFonts w:ascii="Arial" w:hAnsi="Arial" w:cs="Arial"/>
          <w:sz w:val="24"/>
          <w:szCs w:val="24"/>
        </w:rPr>
        <w:t>Em caso de defeitos de fabricação com qualquer componente do conjunto de</w:t>
      </w:r>
      <w:r w:rsidR="002634D8">
        <w:rPr>
          <w:rFonts w:ascii="Arial" w:hAnsi="Arial" w:cs="Arial"/>
          <w:sz w:val="24"/>
          <w:szCs w:val="24"/>
        </w:rPr>
        <w:t xml:space="preserve"> </w:t>
      </w:r>
      <w:r w:rsidRPr="002634D8">
        <w:rPr>
          <w:rFonts w:ascii="Arial" w:hAnsi="Arial" w:cs="Arial"/>
          <w:sz w:val="24"/>
          <w:szCs w:val="24"/>
        </w:rPr>
        <w:t>abastecimento, a licitante vencedora deverá proceder com as correções necessárias após notificação enviada pela Prefeitura;</w:t>
      </w:r>
    </w:p>
    <w:p w:rsidR="00B56B49" w:rsidRDefault="00B56B49" w:rsidP="00B56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652A35" w:rsidRPr="00652A35" w:rsidRDefault="00652A35" w:rsidP="00784B5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31707D">
        <w:rPr>
          <w:rFonts w:ascii="Arial" w:hAnsi="Arial" w:cs="Arial"/>
          <w:sz w:val="24"/>
          <w:szCs w:val="24"/>
        </w:rPr>
        <w:t>Transportes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 caso de rescisão do Contrato, ficará suspenso o pagamento à contratada até que se apurem eventuais perdas e danos.</w:t>
      </w:r>
    </w:p>
    <w:p w:rsidR="00C63D1C" w:rsidRPr="00C63D1C" w:rsidRDefault="00C63D1C" w:rsidP="00C63D1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31707D">
        <w:rPr>
          <w:rFonts w:ascii="Arial" w:hAnsi="Arial" w:cs="Arial"/>
          <w:sz w:val="24"/>
          <w:szCs w:val="24"/>
        </w:rPr>
        <w:t>12</w:t>
      </w:r>
      <w:r w:rsidR="005C0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meses, </w:t>
      </w:r>
      <w:r w:rsidR="00562EA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partir da data de sua assinatura, podendo ser prorrogado mediante Termo Aditivo</w:t>
      </w:r>
      <w:r w:rsidR="005C03C0">
        <w:rPr>
          <w:rFonts w:ascii="Arial" w:hAnsi="Arial" w:cs="Arial"/>
          <w:sz w:val="24"/>
          <w:szCs w:val="24"/>
        </w:rPr>
        <w:t>, caso necessário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</w:t>
      </w:r>
      <w:r w:rsidR="005C03C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772" w:rsidRDefault="00F33772" w:rsidP="00614201">
      <w:pPr>
        <w:spacing w:after="0" w:line="240" w:lineRule="auto"/>
      </w:pPr>
      <w:r>
        <w:separator/>
      </w:r>
    </w:p>
  </w:endnote>
  <w:endnote w:type="continuationSeparator" w:id="1">
    <w:p w:rsidR="00F33772" w:rsidRDefault="00F33772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772" w:rsidRDefault="00F33772" w:rsidP="00614201">
      <w:pPr>
        <w:spacing w:after="0" w:line="240" w:lineRule="auto"/>
      </w:pPr>
      <w:r>
        <w:separator/>
      </w:r>
    </w:p>
  </w:footnote>
  <w:footnote w:type="continuationSeparator" w:id="1">
    <w:p w:rsidR="00F33772" w:rsidRDefault="00F33772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1ED2EA5"/>
    <w:multiLevelType w:val="hybridMultilevel"/>
    <w:tmpl w:val="6E5060E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4402C"/>
    <w:rsid w:val="00050064"/>
    <w:rsid w:val="0005300C"/>
    <w:rsid w:val="000A41FC"/>
    <w:rsid w:val="0012766F"/>
    <w:rsid w:val="00195990"/>
    <w:rsid w:val="001E08D7"/>
    <w:rsid w:val="00260794"/>
    <w:rsid w:val="002634D8"/>
    <w:rsid w:val="002C2D15"/>
    <w:rsid w:val="002D5196"/>
    <w:rsid w:val="0031707D"/>
    <w:rsid w:val="0036269D"/>
    <w:rsid w:val="003A0344"/>
    <w:rsid w:val="003B5728"/>
    <w:rsid w:val="003C3ABA"/>
    <w:rsid w:val="00403E80"/>
    <w:rsid w:val="00406280"/>
    <w:rsid w:val="004449D6"/>
    <w:rsid w:val="0045099E"/>
    <w:rsid w:val="00470AD2"/>
    <w:rsid w:val="00490D16"/>
    <w:rsid w:val="00493693"/>
    <w:rsid w:val="0050075A"/>
    <w:rsid w:val="00562EAE"/>
    <w:rsid w:val="00572CE6"/>
    <w:rsid w:val="00586E09"/>
    <w:rsid w:val="005A1AF0"/>
    <w:rsid w:val="005C03C0"/>
    <w:rsid w:val="005C20D4"/>
    <w:rsid w:val="005C7D4F"/>
    <w:rsid w:val="005D1AB1"/>
    <w:rsid w:val="005D6993"/>
    <w:rsid w:val="00601F7C"/>
    <w:rsid w:val="00603114"/>
    <w:rsid w:val="00614201"/>
    <w:rsid w:val="00623EB4"/>
    <w:rsid w:val="00652A35"/>
    <w:rsid w:val="0066274C"/>
    <w:rsid w:val="006D0270"/>
    <w:rsid w:val="006F33B3"/>
    <w:rsid w:val="006F749F"/>
    <w:rsid w:val="00742746"/>
    <w:rsid w:val="0077298C"/>
    <w:rsid w:val="00773EA2"/>
    <w:rsid w:val="00784B53"/>
    <w:rsid w:val="007A1B19"/>
    <w:rsid w:val="007B6F06"/>
    <w:rsid w:val="00806684"/>
    <w:rsid w:val="00890ED5"/>
    <w:rsid w:val="008C5557"/>
    <w:rsid w:val="008E4EE9"/>
    <w:rsid w:val="009269BC"/>
    <w:rsid w:val="0098569D"/>
    <w:rsid w:val="00A11CF7"/>
    <w:rsid w:val="00A45B6A"/>
    <w:rsid w:val="00A85DDB"/>
    <w:rsid w:val="00AB238B"/>
    <w:rsid w:val="00AB783E"/>
    <w:rsid w:val="00AC1B6F"/>
    <w:rsid w:val="00AD0673"/>
    <w:rsid w:val="00AD4C51"/>
    <w:rsid w:val="00AF30B1"/>
    <w:rsid w:val="00B56B49"/>
    <w:rsid w:val="00B6469E"/>
    <w:rsid w:val="00B64B1C"/>
    <w:rsid w:val="00B872CA"/>
    <w:rsid w:val="00B95466"/>
    <w:rsid w:val="00BB2CFA"/>
    <w:rsid w:val="00BF4B91"/>
    <w:rsid w:val="00C16AAE"/>
    <w:rsid w:val="00C5147D"/>
    <w:rsid w:val="00C63D1C"/>
    <w:rsid w:val="00C80FF7"/>
    <w:rsid w:val="00C849DF"/>
    <w:rsid w:val="00CC11E2"/>
    <w:rsid w:val="00CF512E"/>
    <w:rsid w:val="00D42BB1"/>
    <w:rsid w:val="00D669F3"/>
    <w:rsid w:val="00D916F7"/>
    <w:rsid w:val="00D92C04"/>
    <w:rsid w:val="00DB119E"/>
    <w:rsid w:val="00E702C5"/>
    <w:rsid w:val="00E97955"/>
    <w:rsid w:val="00ED2A80"/>
    <w:rsid w:val="00F04EEE"/>
    <w:rsid w:val="00F268FB"/>
    <w:rsid w:val="00F33772"/>
    <w:rsid w:val="00F52CDE"/>
    <w:rsid w:val="00F6595B"/>
    <w:rsid w:val="00F94732"/>
    <w:rsid w:val="00FA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D42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4B50-1046-4DB7-B002-9069B1EA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1267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Licitacao</cp:lastModifiedBy>
  <cp:revision>69</cp:revision>
  <cp:lastPrinted>2017-01-03T10:59:00Z</cp:lastPrinted>
  <dcterms:created xsi:type="dcterms:W3CDTF">2017-01-03T10:53:00Z</dcterms:created>
  <dcterms:modified xsi:type="dcterms:W3CDTF">2018-09-05T19:37:00Z</dcterms:modified>
</cp:coreProperties>
</file>