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733839">
        <w:rPr>
          <w:rFonts w:ascii="Arial" w:hAnsi="Arial" w:cs="Arial"/>
          <w:sz w:val="24"/>
          <w:szCs w:val="24"/>
        </w:rPr>
        <w:t>0</w:t>
      </w:r>
      <w:r w:rsidR="009C0C65">
        <w:rPr>
          <w:rFonts w:ascii="Arial" w:hAnsi="Arial" w:cs="Arial"/>
          <w:sz w:val="24"/>
          <w:szCs w:val="24"/>
        </w:rPr>
        <w:t>8</w:t>
      </w:r>
      <w:r w:rsidR="00733839">
        <w:rPr>
          <w:rFonts w:ascii="Arial" w:hAnsi="Arial" w:cs="Arial"/>
          <w:sz w:val="24"/>
          <w:szCs w:val="24"/>
        </w:rPr>
        <w:t>1/2018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9C0C65">
        <w:rPr>
          <w:rFonts w:ascii="Arial" w:hAnsi="Arial" w:cs="Arial"/>
          <w:sz w:val="24"/>
          <w:szCs w:val="24"/>
        </w:rPr>
        <w:t>31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equipamento deverá ser entregue após a emissão da Ordem de Fornecimento, em no máximo </w:t>
      </w:r>
      <w:r w:rsidR="009C0C65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(</w:t>
      </w:r>
      <w:r w:rsidR="009C0C65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7338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733839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 xml:space="preserve">, nº </w:t>
      </w:r>
      <w:r w:rsidR="00733839">
        <w:rPr>
          <w:rFonts w:ascii="Arial" w:hAnsi="Arial" w:cs="Arial"/>
          <w:sz w:val="24"/>
          <w:szCs w:val="24"/>
        </w:rPr>
        <w:t>164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F0425E">
        <w:rPr>
          <w:rFonts w:ascii="Arial" w:hAnsi="Arial" w:cs="Arial"/>
          <w:sz w:val="24"/>
          <w:szCs w:val="24"/>
        </w:rPr>
        <w:t>8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CC" w:rsidRDefault="000B3ECC" w:rsidP="00614201">
      <w:pPr>
        <w:spacing w:after="0" w:line="240" w:lineRule="auto"/>
      </w:pPr>
      <w:r>
        <w:separator/>
      </w:r>
    </w:p>
  </w:endnote>
  <w:endnote w:type="continuationSeparator" w:id="1">
    <w:p w:rsidR="000B3ECC" w:rsidRDefault="000B3EC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CC" w:rsidRDefault="000B3ECC" w:rsidP="00614201">
      <w:pPr>
        <w:spacing w:after="0" w:line="240" w:lineRule="auto"/>
      </w:pPr>
      <w:r>
        <w:separator/>
      </w:r>
    </w:p>
  </w:footnote>
  <w:footnote w:type="continuationSeparator" w:id="1">
    <w:p w:rsidR="000B3ECC" w:rsidRDefault="000B3EC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B3ECC"/>
    <w:rsid w:val="001756CC"/>
    <w:rsid w:val="001E4DD7"/>
    <w:rsid w:val="00231653"/>
    <w:rsid w:val="003C0BE2"/>
    <w:rsid w:val="00403E80"/>
    <w:rsid w:val="004853B9"/>
    <w:rsid w:val="00614201"/>
    <w:rsid w:val="00733839"/>
    <w:rsid w:val="00853645"/>
    <w:rsid w:val="008C5557"/>
    <w:rsid w:val="0095730A"/>
    <w:rsid w:val="009C0C65"/>
    <w:rsid w:val="00A040CF"/>
    <w:rsid w:val="00B64B1C"/>
    <w:rsid w:val="00C92FE9"/>
    <w:rsid w:val="00CC5A6B"/>
    <w:rsid w:val="00F0425E"/>
    <w:rsid w:val="00FB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2018-03-28T12:52:00Z</dcterms:created>
  <dcterms:modified xsi:type="dcterms:W3CDTF">2018-03-28T12:52:00Z</dcterms:modified>
</cp:coreProperties>
</file>