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PARA</w:t>
      </w:r>
      <w:r w:rsidR="00016B0E">
        <w:rPr>
          <w:caps/>
          <w:sz w:val="24"/>
          <w:szCs w:val="24"/>
        </w:rPr>
        <w:t xml:space="preserve"> A </w:t>
      </w:r>
      <w:r w:rsidR="00900021" w:rsidRPr="00900021">
        <w:rPr>
          <w:sz w:val="24"/>
          <w:szCs w:val="24"/>
        </w:rPr>
        <w:t>AQUISIÇÃO DE TRATOR CORTADOR DE GRAMAS COM RECOLHEDOR E CÂMARAS DE INFRA VHD 3130, PARA USO NA SECRETARIA DE MEIO AMBIENTE DO MUNICÍPIO DE PAINS – MG (PARQUE D. ZIZA), CONFORME PLANO DE TRABALHO 01/2017, APROVADO PELA CPB – CÂMARA DE PROTEÇÃO DA BIODIVERSIDADE NA 7ª  RO</w:t>
      </w:r>
      <w:r w:rsidR="00900021">
        <w:rPr>
          <w:sz w:val="24"/>
          <w:szCs w:val="24"/>
        </w:rPr>
        <w:t>,</w:t>
      </w:r>
      <w:r>
        <w:rPr>
          <w:sz w:val="24"/>
          <w:szCs w:val="24"/>
        </w:rPr>
        <w:t>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900021">
        <w:rPr>
          <w:rFonts w:ascii="Arial" w:hAnsi="Arial" w:cs="Arial"/>
          <w:sz w:val="24"/>
          <w:szCs w:val="24"/>
        </w:rPr>
        <w:t>013/2018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900021">
        <w:rPr>
          <w:rFonts w:ascii="Arial" w:hAnsi="Arial" w:cs="Arial"/>
          <w:sz w:val="24"/>
          <w:szCs w:val="24"/>
        </w:rPr>
        <w:t>07/2018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D5D16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900021" w:rsidRPr="00900021">
        <w:rPr>
          <w:rFonts w:ascii="Arial" w:hAnsi="Arial" w:cs="Arial"/>
          <w:sz w:val="24"/>
          <w:szCs w:val="24"/>
        </w:rPr>
        <w:t>Aquisição de trator cortador de gramas com recolhedor e câmaras de INFRA VHD 3130, para uso na Secretaria de Meio Ambiente do Município de Pains – MG (Parque D. Ziza)</w:t>
      </w:r>
      <w:r w:rsidR="00900021" w:rsidRPr="00900021">
        <w:rPr>
          <w:rFonts w:ascii="Arial" w:hAnsi="Arial" w:cs="Arial"/>
          <w:bCs/>
          <w:sz w:val="24"/>
          <w:szCs w:val="24"/>
        </w:rPr>
        <w:t>, conforme Plano de Trabalho 01/2017, aprovado pela CPB – Câmara de Proteção da Biodiversidade na 7ª  RO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 w:rsidR="0027714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5D5D16">
        <w:rPr>
          <w:rFonts w:ascii="Arial" w:hAnsi="Arial" w:cs="Arial"/>
          <w:sz w:val="24"/>
          <w:szCs w:val="24"/>
        </w:rPr>
        <w:t>15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5D5D16">
        <w:rPr>
          <w:rFonts w:ascii="Arial" w:hAnsi="Arial" w:cs="Arial"/>
          <w:sz w:val="24"/>
          <w:szCs w:val="24"/>
        </w:rPr>
        <w:t>quinze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B7A2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</w:t>
      </w:r>
      <w:r w:rsidR="00AB7A2B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C4ED5">
        <w:rPr>
          <w:rFonts w:ascii="Arial" w:hAnsi="Arial" w:cs="Arial"/>
          <w:color w:val="000000"/>
          <w:spacing w:val="-3"/>
          <w:sz w:val="24"/>
          <w:szCs w:val="24"/>
        </w:rPr>
        <w:t>02.07.01.18.541.0011.1030.4.4.90.52.00/634</w:t>
      </w:r>
      <w:r w:rsidR="004932B4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>de Meio Ambiente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90002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4C4C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11" w:rsidRDefault="00C54A11" w:rsidP="00614201">
      <w:pPr>
        <w:spacing w:after="0" w:line="240" w:lineRule="auto"/>
      </w:pPr>
      <w:r>
        <w:separator/>
      </w:r>
    </w:p>
  </w:endnote>
  <w:endnote w:type="continuationSeparator" w:id="1">
    <w:p w:rsidR="00C54A11" w:rsidRDefault="00C54A1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11" w:rsidRDefault="00C54A11" w:rsidP="00614201">
      <w:pPr>
        <w:spacing w:after="0" w:line="240" w:lineRule="auto"/>
      </w:pPr>
      <w:r>
        <w:separator/>
      </w:r>
    </w:p>
  </w:footnote>
  <w:footnote w:type="continuationSeparator" w:id="1">
    <w:p w:rsidR="00C54A11" w:rsidRDefault="00C54A1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277148"/>
    <w:rsid w:val="002B172D"/>
    <w:rsid w:val="0039641E"/>
    <w:rsid w:val="003A0344"/>
    <w:rsid w:val="003C3ABA"/>
    <w:rsid w:val="00403E80"/>
    <w:rsid w:val="004932B4"/>
    <w:rsid w:val="004C4C9B"/>
    <w:rsid w:val="004C4ED5"/>
    <w:rsid w:val="00586E09"/>
    <w:rsid w:val="005A1AF0"/>
    <w:rsid w:val="005C20D4"/>
    <w:rsid w:val="005D5D16"/>
    <w:rsid w:val="005D6993"/>
    <w:rsid w:val="00614201"/>
    <w:rsid w:val="00717F73"/>
    <w:rsid w:val="008A1B7C"/>
    <w:rsid w:val="008C5557"/>
    <w:rsid w:val="008E4EE9"/>
    <w:rsid w:val="00900021"/>
    <w:rsid w:val="00A46242"/>
    <w:rsid w:val="00AB7A2B"/>
    <w:rsid w:val="00B6469E"/>
    <w:rsid w:val="00B64B1C"/>
    <w:rsid w:val="00B872CA"/>
    <w:rsid w:val="00BF4B91"/>
    <w:rsid w:val="00C54A11"/>
    <w:rsid w:val="00D669F3"/>
    <w:rsid w:val="00D92C04"/>
    <w:rsid w:val="00E03307"/>
    <w:rsid w:val="00E702C5"/>
    <w:rsid w:val="00E83B3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2018-01-19T18:10:00Z</dcterms:created>
  <dcterms:modified xsi:type="dcterms:W3CDTF">2018-01-19T18:10:00Z</dcterms:modified>
</cp:coreProperties>
</file>