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DO CONTRATO Nº................... PARA </w:t>
      </w:r>
      <w:r w:rsidR="006F1743">
        <w:rPr>
          <w:caps/>
          <w:sz w:val="24"/>
          <w:szCs w:val="24"/>
        </w:rPr>
        <w:t xml:space="preserve">A </w:t>
      </w:r>
      <w:r w:rsidR="006F1743" w:rsidRPr="00643BDE">
        <w:rPr>
          <w:bCs w:val="0"/>
          <w:sz w:val="24"/>
          <w:szCs w:val="24"/>
        </w:rPr>
        <w:t xml:space="preserve">AQUISIÇÃO DE </w:t>
      </w:r>
      <w:r w:rsidR="006F1743">
        <w:rPr>
          <w:bCs w:val="0"/>
          <w:sz w:val="24"/>
          <w:szCs w:val="24"/>
        </w:rPr>
        <w:t>EQUIPAMENTOS PARA MONTAGEM DE CONSULTÓRIO ODONTOLÓGICO NO DISTRITO DO CAPOEIRÃO, MUNICÍPIO DE PAINS - MG</w:t>
      </w:r>
      <w:r>
        <w:rPr>
          <w:sz w:val="24"/>
          <w:szCs w:val="24"/>
        </w:rPr>
        <w:t>, 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3C3ABA">
        <w:rPr>
          <w:rFonts w:ascii="Arial" w:hAnsi="Arial" w:cs="Arial"/>
          <w:sz w:val="24"/>
          <w:szCs w:val="24"/>
        </w:rPr>
        <w:t>0</w:t>
      </w:r>
      <w:r w:rsidR="006F1743">
        <w:rPr>
          <w:rFonts w:ascii="Arial" w:hAnsi="Arial" w:cs="Arial"/>
          <w:sz w:val="24"/>
          <w:szCs w:val="24"/>
        </w:rPr>
        <w:t>40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3C3ABA">
        <w:rPr>
          <w:rFonts w:ascii="Arial" w:hAnsi="Arial" w:cs="Arial"/>
          <w:sz w:val="24"/>
          <w:szCs w:val="24"/>
        </w:rPr>
        <w:t>0</w:t>
      </w:r>
      <w:r w:rsidR="006F1743">
        <w:rPr>
          <w:rFonts w:ascii="Arial" w:hAnsi="Arial" w:cs="Arial"/>
          <w:sz w:val="24"/>
          <w:szCs w:val="24"/>
        </w:rPr>
        <w:t>12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6F1743" w:rsidRPr="006F1743">
        <w:rPr>
          <w:rFonts w:ascii="Arial" w:hAnsi="Arial" w:cs="Arial"/>
          <w:bCs/>
          <w:sz w:val="24"/>
          <w:szCs w:val="24"/>
        </w:rPr>
        <w:t xml:space="preserve">Aquisição de equipamentos para montagem de consultório odontológico no distrito do capoeirão, município de </w:t>
      </w:r>
      <w:r w:rsidR="006F1743" w:rsidRPr="006F1743">
        <w:rPr>
          <w:rFonts w:ascii="Arial" w:hAnsi="Arial" w:cs="Arial"/>
          <w:bCs/>
          <w:sz w:val="24"/>
          <w:szCs w:val="24"/>
        </w:rPr>
        <w:lastRenderedPageBreak/>
        <w:t>Pains - MG</w:t>
      </w:r>
      <w:r w:rsidRPr="006F17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 entrega do</w:t>
      </w:r>
      <w:r w:rsidR="00BF4B91">
        <w:rPr>
          <w:rFonts w:ascii="Arial" w:hAnsi="Arial" w:cs="Arial"/>
          <w:sz w:val="24"/>
          <w:szCs w:val="24"/>
        </w:rPr>
        <w:t xml:space="preserve"> equipamento deverá ser, após a emissão da Ordem de Fornecimento, em no máximo 10 (dez) dias corridos no Almoxarifado do Hospital  Municipal de Pains, situado na Rua Padre José Venâncio, 770, Centro, Pains-MG, aberto das 7:00 às 11:00 e de 13:00 às 17:00 horas, de segunda a sexta-feira, se comprometendo a arcar com as despesas de entrega do objeto.</w:t>
      </w:r>
    </w:p>
    <w:p w:rsidR="00BF4B91" w:rsidRDefault="00BF4B91" w:rsidP="00BF4B91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2.2.2- </w:t>
      </w:r>
      <w:r w:rsidR="00586E09">
        <w:rPr>
          <w:rFonts w:ascii="Arial" w:hAnsi="Arial" w:cs="Arial"/>
          <w:b/>
          <w:bCs/>
          <w:sz w:val="24"/>
          <w:szCs w:val="24"/>
        </w:rPr>
        <w:t>O</w:t>
      </w:r>
      <w:r w:rsidR="006F1743">
        <w:rPr>
          <w:rFonts w:ascii="Arial" w:hAnsi="Arial" w:cs="Arial"/>
          <w:b/>
          <w:bCs/>
          <w:sz w:val="24"/>
          <w:szCs w:val="24"/>
        </w:rPr>
        <w:t>s</w:t>
      </w:r>
      <w:r w:rsidR="00586E09">
        <w:rPr>
          <w:rFonts w:ascii="Arial" w:hAnsi="Arial" w:cs="Arial"/>
          <w:b/>
          <w:bCs/>
          <w:sz w:val="24"/>
          <w:szCs w:val="24"/>
        </w:rPr>
        <w:t xml:space="preserve"> equipamento</w:t>
      </w:r>
      <w:r w:rsidR="006F1743">
        <w:rPr>
          <w:rFonts w:ascii="Arial" w:hAnsi="Arial" w:cs="Arial"/>
          <w:b/>
          <w:bCs/>
          <w:sz w:val="24"/>
          <w:szCs w:val="24"/>
        </w:rPr>
        <w:t>s deverão</w:t>
      </w:r>
      <w:r>
        <w:rPr>
          <w:rFonts w:ascii="Arial" w:hAnsi="Arial" w:cs="Arial"/>
          <w:b/>
          <w:bCs/>
          <w:sz w:val="24"/>
          <w:szCs w:val="24"/>
        </w:rPr>
        <w:t xml:space="preserve"> ser entregue</w:t>
      </w:r>
      <w:r w:rsidR="006F1743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em perfeitas condições de uso e serão submetidos à avaliação de uma comissão de recebimento que atestará a qualidade do produto e se sua especificação está de acordo com a previsão do edital.</w:t>
      </w:r>
    </w:p>
    <w:p w:rsidR="00BF4B91" w:rsidRPr="00586E09" w:rsidRDefault="00BF4B91" w:rsidP="00586E09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2.2.3- Caso a comissão recuse </w:t>
      </w:r>
      <w:r w:rsidR="006F1743">
        <w:rPr>
          <w:rFonts w:ascii="Arial" w:hAnsi="Arial" w:cs="Arial"/>
          <w:b/>
          <w:bCs/>
          <w:sz w:val="24"/>
          <w:szCs w:val="24"/>
        </w:rPr>
        <w:t>algum</w:t>
      </w:r>
      <w:r>
        <w:rPr>
          <w:rFonts w:ascii="Arial" w:hAnsi="Arial" w:cs="Arial"/>
          <w:b/>
          <w:bCs/>
          <w:sz w:val="24"/>
          <w:szCs w:val="24"/>
        </w:rPr>
        <w:t xml:space="preserve"> equipamento a empresa terá o prazo de 10 (dez) dias para apresentar a substituição do produto por outro que atenda as exigências do edital.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</w:t>
      </w:r>
      <w:r w:rsidR="006F1743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="006F1743">
        <w:rPr>
          <w:rFonts w:ascii="Arial" w:hAnsi="Arial" w:cs="Arial"/>
          <w:sz w:val="24"/>
          <w:szCs w:val="24"/>
        </w:rPr>
        <w:t>equipamentos</w:t>
      </w:r>
      <w:r>
        <w:rPr>
          <w:rFonts w:ascii="Arial" w:hAnsi="Arial" w:cs="Arial"/>
          <w:sz w:val="24"/>
          <w:szCs w:val="24"/>
        </w:rPr>
        <w:t>, após a emissão da Ordem de Fornecimento, em no máximo 10 (dez) dias corridos no Almoxarifado do Hospital Municipal de Pains, situado na Rua Padre José Venâncio, 770,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 equipamento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das mercadorias, mediante a apresentação do documento fiscal, devendo este ser emitido de acordo </w:t>
      </w:r>
      <w:r w:rsidR="00586E09">
        <w:rPr>
          <w:rFonts w:ascii="Arial" w:hAnsi="Arial" w:cs="Arial"/>
          <w:b w:val="0"/>
          <w:sz w:val="24"/>
          <w:szCs w:val="24"/>
        </w:rPr>
        <w:t xml:space="preserve">com o </w:t>
      </w:r>
      <w:r>
        <w:rPr>
          <w:rFonts w:ascii="Arial" w:hAnsi="Arial" w:cs="Arial"/>
          <w:b w:val="0"/>
          <w:sz w:val="24"/>
          <w:szCs w:val="24"/>
        </w:rPr>
        <w:t>designado pela Secretaria Municipal de Saúde.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E702C5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>Nº  02.04.0</w:t>
      </w:r>
      <w:r w:rsidR="008E4EE9">
        <w:rPr>
          <w:rFonts w:ascii="Arial" w:hAnsi="Arial" w:cs="Arial"/>
          <w:color w:val="000000"/>
          <w:spacing w:val="-3"/>
          <w:sz w:val="24"/>
          <w:szCs w:val="24"/>
        </w:rPr>
        <w:t>1</w:t>
      </w:r>
      <w:r>
        <w:rPr>
          <w:rFonts w:ascii="Arial" w:hAnsi="Arial" w:cs="Arial"/>
          <w:color w:val="000000"/>
          <w:spacing w:val="-3"/>
          <w:sz w:val="24"/>
          <w:szCs w:val="24"/>
        </w:rPr>
        <w:t>.10.301.000</w:t>
      </w:r>
      <w:r w:rsidR="006160D7">
        <w:rPr>
          <w:rFonts w:ascii="Arial" w:hAnsi="Arial" w:cs="Arial"/>
          <w:color w:val="000000"/>
          <w:spacing w:val="-3"/>
          <w:sz w:val="24"/>
          <w:szCs w:val="24"/>
        </w:rPr>
        <w:t>9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6160D7">
        <w:rPr>
          <w:rFonts w:ascii="Arial" w:hAnsi="Arial" w:cs="Arial"/>
          <w:color w:val="000000"/>
          <w:spacing w:val="-3"/>
          <w:sz w:val="24"/>
          <w:szCs w:val="24"/>
        </w:rPr>
        <w:t>2146</w:t>
      </w:r>
      <w:r>
        <w:rPr>
          <w:rFonts w:ascii="Arial" w:hAnsi="Arial" w:cs="Arial"/>
          <w:color w:val="000000"/>
          <w:spacing w:val="-3"/>
          <w:sz w:val="24"/>
          <w:szCs w:val="24"/>
        </w:rPr>
        <w:t>.4.4.90.52.00/</w:t>
      </w:r>
      <w:r w:rsidR="006160D7">
        <w:rPr>
          <w:rFonts w:ascii="Arial" w:hAnsi="Arial" w:cs="Arial"/>
          <w:color w:val="000000"/>
          <w:spacing w:val="-3"/>
          <w:sz w:val="24"/>
          <w:szCs w:val="24"/>
        </w:rPr>
        <w:t>456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5.5 -Prestar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5A1AF0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lastRenderedPageBreak/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 – O presente contrato vigorará por 03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2017.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default" r:id="rId7"/>
      <w:footerReference w:type="default" r:id="rId8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51" w:rsidRDefault="00D76251" w:rsidP="00614201">
      <w:pPr>
        <w:spacing w:after="0" w:line="240" w:lineRule="auto"/>
      </w:pPr>
      <w:r>
        <w:separator/>
      </w:r>
    </w:p>
  </w:endnote>
  <w:endnote w:type="continuationSeparator" w:id="1">
    <w:p w:rsidR="00D76251" w:rsidRDefault="00D76251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51" w:rsidRDefault="00D76251" w:rsidP="00614201">
      <w:pPr>
        <w:spacing w:after="0" w:line="240" w:lineRule="auto"/>
      </w:pPr>
      <w:r>
        <w:separator/>
      </w:r>
    </w:p>
  </w:footnote>
  <w:footnote w:type="continuationSeparator" w:id="1">
    <w:p w:rsidR="00D76251" w:rsidRDefault="00D76251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942E6"/>
    <w:rsid w:val="003A0344"/>
    <w:rsid w:val="003C3ABA"/>
    <w:rsid w:val="00403E80"/>
    <w:rsid w:val="00586E09"/>
    <w:rsid w:val="005A1AF0"/>
    <w:rsid w:val="005C20D4"/>
    <w:rsid w:val="005D6993"/>
    <w:rsid w:val="00614201"/>
    <w:rsid w:val="006160D7"/>
    <w:rsid w:val="006F1743"/>
    <w:rsid w:val="008C5557"/>
    <w:rsid w:val="008E4EE9"/>
    <w:rsid w:val="00B6469E"/>
    <w:rsid w:val="00B64B1C"/>
    <w:rsid w:val="00B71194"/>
    <w:rsid w:val="00B872CA"/>
    <w:rsid w:val="00BF4B91"/>
    <w:rsid w:val="00C72E58"/>
    <w:rsid w:val="00D669F3"/>
    <w:rsid w:val="00D76251"/>
    <w:rsid w:val="00D92C04"/>
    <w:rsid w:val="00E702C5"/>
    <w:rsid w:val="00F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2017-03-08T18:43:00Z</dcterms:created>
  <dcterms:modified xsi:type="dcterms:W3CDTF">2017-03-08T18:43:00Z</dcterms:modified>
</cp:coreProperties>
</file>