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3" w:rsidRPr="00231653" w:rsidRDefault="00231653" w:rsidP="00231653">
      <w:pPr>
        <w:pStyle w:val="Ttulo1"/>
        <w:rPr>
          <w:rFonts w:ascii="Arial" w:hAnsi="Arial" w:cs="Arial"/>
          <w:b w:val="0"/>
          <w:szCs w:val="28"/>
        </w:rPr>
      </w:pPr>
      <w:proofErr w:type="gramStart"/>
      <w:r>
        <w:rPr>
          <w:rFonts w:ascii="Arial" w:hAnsi="Arial" w:cs="Arial"/>
          <w:b w:val="0"/>
          <w:szCs w:val="28"/>
        </w:rPr>
        <w:t>ANEXO V</w:t>
      </w:r>
      <w:r w:rsidR="0095730A">
        <w:rPr>
          <w:rFonts w:ascii="Arial" w:hAnsi="Arial" w:cs="Arial"/>
          <w:b w:val="0"/>
          <w:szCs w:val="28"/>
        </w:rPr>
        <w:t>I</w:t>
      </w:r>
      <w:proofErr w:type="gramEnd"/>
    </w:p>
    <w:p w:rsidR="00231653" w:rsidRPr="00231653" w:rsidRDefault="00231653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GARANTIA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DA EMPRESA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(Nome da Empresa), com sede na (Endereço), inscrita no CNPJ sob o N.º __________, neste ato representada por seu (Função), (Nome e dados do Representante), residente e domiciliado na (Endereço), </w:t>
      </w:r>
      <w:proofErr w:type="gramStart"/>
      <w:r>
        <w:rPr>
          <w:rFonts w:ascii="Arial" w:hAnsi="Arial" w:cs="Arial"/>
          <w:sz w:val="24"/>
          <w:szCs w:val="24"/>
        </w:rPr>
        <w:t>portador(</w:t>
      </w:r>
      <w:proofErr w:type="gramEnd"/>
      <w:r>
        <w:rPr>
          <w:rFonts w:ascii="Arial" w:hAnsi="Arial" w:cs="Arial"/>
          <w:sz w:val="24"/>
          <w:szCs w:val="24"/>
        </w:rPr>
        <w:t>a) da Carteira de Identidade N.º __________ e inscrito no CPF sob o N.º __________.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DOS FUNDAMENTOS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Termo de Garantia está vinculado ao Processo Administrativo de Licitação Nº 010/2017, modalidade – Pregão Presencial Nº 03/2017, conforme dispõe a Lei 10.520/02, subsidiariamente à Lei 8.666/93 e suas posteriores alterações.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- DO OBJETO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Bem/Produto:____________________________________________________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DA ENTREGA</w:t>
      </w:r>
    </w:p>
    <w:p w:rsid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equipamento deverá ser entregue após a emissão da Ordem de Fornecimento, em no máximo 10 (dez) dias corridos no Almoxarifado do Hospital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Municipal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, localizada na Rua Padre José </w:t>
      </w:r>
      <w:proofErr w:type="spellStart"/>
      <w:r>
        <w:rPr>
          <w:rFonts w:ascii="Arial" w:hAnsi="Arial" w:cs="Arial"/>
          <w:sz w:val="24"/>
          <w:szCs w:val="24"/>
        </w:rPr>
        <w:t>venâncio</w:t>
      </w:r>
      <w:proofErr w:type="spellEnd"/>
      <w:r>
        <w:rPr>
          <w:rFonts w:ascii="Arial" w:hAnsi="Arial" w:cs="Arial"/>
          <w:sz w:val="24"/>
          <w:szCs w:val="24"/>
        </w:rPr>
        <w:t xml:space="preserve">, nº 770 – Centro –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>/MG, aberta  das 8:00 às 11:00 e de 13:00 às 17:00 horas, de segunda a sexta-feira, se comprometendo a arcar com as despesas de entrega do objeto.</w:t>
      </w:r>
    </w:p>
    <w:p w:rsidR="00231653" w:rsidRP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DAS OBRIGAÇÕES DA EMPRESA FORNECEDORA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pela entrega do objeto especificado na Ordem de Fornecimento, sendo todos os produtos novos.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por todas as despesas e encargos de qualquer natureza com </w:t>
      </w:r>
      <w:proofErr w:type="gramStart"/>
      <w:r>
        <w:rPr>
          <w:rFonts w:ascii="Arial" w:hAnsi="Arial" w:cs="Arial"/>
          <w:sz w:val="24"/>
          <w:szCs w:val="24"/>
        </w:rPr>
        <w:t>pessoal de sua contratação necessários</w:t>
      </w:r>
      <w:proofErr w:type="gramEnd"/>
      <w:r>
        <w:rPr>
          <w:rFonts w:ascii="Arial" w:hAnsi="Arial" w:cs="Arial"/>
          <w:sz w:val="24"/>
          <w:szCs w:val="24"/>
        </w:rPr>
        <w:t xml:space="preserve"> à entrega do objeto, inclusive encargos relativos à legislação trabalhista e quaisquer outros decorrentes dos serviços constantes do presente Termo.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Assumir inteira responsabilidade civil, administrativa e penal por quaisquer danos e prejuízos materiais ou pessoais causados por seus empregados ou prepostos, ao Município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 ou a terceiros.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Manter-se, durante toda a execução do objeto, em compatibilidade com as obrigações assumidas, todas as condições de habilitação e qualificação exigidas na licitação, conforme Art. 55, Inciso XIII,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da Lei 8.666/93.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Prestar garantia por um período mínimo de </w:t>
      </w:r>
      <w:r w:rsidR="0095730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95730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) meses </w:t>
      </w:r>
      <w:r w:rsidR="0095730A">
        <w:rPr>
          <w:rFonts w:ascii="Arial" w:hAnsi="Arial" w:cs="Arial"/>
          <w:sz w:val="24"/>
          <w:szCs w:val="24"/>
        </w:rPr>
        <w:t>ao produto fornecido</w:t>
      </w:r>
      <w:r>
        <w:rPr>
          <w:rFonts w:ascii="Arial" w:hAnsi="Arial" w:cs="Arial"/>
          <w:sz w:val="24"/>
          <w:szCs w:val="24"/>
        </w:rPr>
        <w:t xml:space="preserve">, a contar da data de emissão da Nota Fiscal, </w:t>
      </w:r>
      <w:proofErr w:type="gramStart"/>
      <w:r>
        <w:rPr>
          <w:rFonts w:ascii="Arial" w:hAnsi="Arial" w:cs="Arial"/>
          <w:sz w:val="24"/>
          <w:szCs w:val="24"/>
        </w:rPr>
        <w:t>desde de</w:t>
      </w:r>
      <w:proofErr w:type="gramEnd"/>
      <w:r>
        <w:rPr>
          <w:rFonts w:ascii="Arial" w:hAnsi="Arial" w:cs="Arial"/>
          <w:sz w:val="24"/>
          <w:szCs w:val="24"/>
        </w:rPr>
        <w:t xml:space="preserve">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Prestar assistência técnica ao</w:t>
      </w:r>
      <w:proofErr w:type="gramStart"/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produto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defeituoso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num período máximo de 5 (cinco) dias, a contar da data do recebimento da notificação por escrito.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hipótese de substituição, a empresa fornecedora deverá fazê-la em conformidade com a indicação da Administração, no prazo máximo de 05 (cinco) dias, contados 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notificação por escrito, mantido o preço inicialmente  acertado.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 DAS PENALIDADES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empresa Fornecedora, ficando à mesma, garantida defesa prévia, sujeita às seguintes penalidades: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231653" w:rsidRDefault="00231653" w:rsidP="002316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231653" w:rsidRDefault="00231653" w:rsidP="0023165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Suspensão temporária de participação em licitação com o Município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 pelo prazo de 02 (dois) anos;</w:t>
      </w:r>
    </w:p>
    <w:p w:rsidR="00231653" w:rsidRDefault="00231653" w:rsidP="002316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 de ___________ de 2017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both"/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O presente Termo deverá ser entregue juntamente com a Proposta Comercial. </w:t>
      </w:r>
    </w:p>
    <w:p w:rsidR="00403E80" w:rsidRDefault="00403E80" w:rsidP="00231653">
      <w:pPr>
        <w:spacing w:line="240" w:lineRule="auto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7" w:rsidRDefault="008C5557" w:rsidP="00614201">
      <w:pPr>
        <w:spacing w:after="0" w:line="240" w:lineRule="auto"/>
      </w:pPr>
      <w:r>
        <w:separator/>
      </w:r>
    </w:p>
  </w:endnote>
  <w:end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</w:t>
    </w:r>
    <w:proofErr w:type="gramStart"/>
    <w:r w:rsidRPr="00761955">
      <w:t xml:space="preserve">  </w:t>
    </w:r>
    <w:proofErr w:type="gramEnd"/>
    <w:r w:rsidRPr="00761955">
      <w:t>-  Centro – CEP: 35582-000</w:t>
    </w:r>
    <w:r>
      <w:t xml:space="preserve"> – </w:t>
    </w:r>
    <w:proofErr w:type="spellStart"/>
    <w:r w:rsidRPr="00761955">
      <w:t>Pains</w:t>
    </w:r>
    <w:proofErr w:type="spellEnd"/>
    <w:r w:rsidRPr="00761955">
      <w:t xml:space="preserve">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</w:t>
    </w:r>
    <w:proofErr w:type="spellStart"/>
    <w:r w:rsidRPr="00761955">
      <w:t>Telefax</w:t>
    </w:r>
    <w:proofErr w:type="spellEnd"/>
    <w:r w:rsidRPr="00761955">
      <w:t>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proofErr w:type="spellStart"/>
    <w:r w:rsidRPr="00761955">
      <w:t>E</w:t>
    </w:r>
    <w:r>
      <w:t>-mail</w:t>
    </w:r>
    <w:proofErr w:type="spellEnd"/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7" w:rsidRDefault="008C5557" w:rsidP="00614201">
      <w:pPr>
        <w:spacing w:after="0" w:line="240" w:lineRule="auto"/>
      </w:pPr>
      <w:r>
        <w:separator/>
      </w:r>
    </w:p>
  </w:footnote>
  <w:foot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756CC"/>
    <w:rsid w:val="00231653"/>
    <w:rsid w:val="00403E80"/>
    <w:rsid w:val="00614201"/>
    <w:rsid w:val="00853645"/>
    <w:rsid w:val="008C5557"/>
    <w:rsid w:val="0095730A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3165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3165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5</cp:revision>
  <cp:lastPrinted>2017-01-03T10:59:00Z</cp:lastPrinted>
  <dcterms:created xsi:type="dcterms:W3CDTF">2017-01-03T10:53:00Z</dcterms:created>
  <dcterms:modified xsi:type="dcterms:W3CDTF">2017-01-23T16:46:00Z</dcterms:modified>
</cp:coreProperties>
</file>