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313BF1">
        <w:rPr>
          <w:bCs/>
          <w:sz w:val="24"/>
          <w:szCs w:val="24"/>
          <w:u w:val="single"/>
        </w:rPr>
        <w:t>1</w:t>
      </w:r>
      <w:r w:rsidR="00AB0717">
        <w:rPr>
          <w:bCs/>
          <w:sz w:val="24"/>
          <w:szCs w:val="24"/>
          <w:u w:val="single"/>
        </w:rPr>
        <w:t>41</w:t>
      </w:r>
      <w:r>
        <w:rPr>
          <w:bCs/>
          <w:sz w:val="24"/>
          <w:szCs w:val="24"/>
          <w:u w:val="single"/>
        </w:rPr>
        <w:t>/2017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AB0717">
        <w:rPr>
          <w:bCs/>
          <w:sz w:val="24"/>
          <w:szCs w:val="24"/>
          <w:u w:val="single"/>
        </w:rPr>
        <w:t>51</w:t>
      </w:r>
      <w:r>
        <w:rPr>
          <w:bCs/>
          <w:sz w:val="24"/>
          <w:szCs w:val="24"/>
          <w:u w:val="single"/>
        </w:rPr>
        <w:t>/2017</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313BF1">
        <w:rPr>
          <w:rFonts w:ascii="Arial" w:hAnsi="Arial" w:cs="Arial"/>
          <w:sz w:val="24"/>
          <w:szCs w:val="24"/>
        </w:rPr>
        <w:t>120/2017,</w:t>
      </w:r>
      <w:r>
        <w:rPr>
          <w:rFonts w:ascii="Arial" w:hAnsi="Arial" w:cs="Arial"/>
          <w:sz w:val="24"/>
          <w:szCs w:val="24"/>
        </w:rPr>
        <w:t xml:space="preserve"> de abril de 201</w:t>
      </w:r>
      <w:r w:rsidR="00313BF1">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AB0717">
        <w:rPr>
          <w:rFonts w:ascii="Arial" w:hAnsi="Arial" w:cs="Arial"/>
          <w:sz w:val="24"/>
          <w:szCs w:val="24"/>
        </w:rPr>
        <w:t>14</w:t>
      </w:r>
      <w:r>
        <w:rPr>
          <w:rFonts w:ascii="Arial" w:hAnsi="Arial" w:cs="Arial"/>
          <w:sz w:val="24"/>
          <w:szCs w:val="24"/>
        </w:rPr>
        <w:t xml:space="preserve"> de </w:t>
      </w:r>
      <w:r w:rsidR="00AB0717">
        <w:rPr>
          <w:rFonts w:ascii="Arial" w:hAnsi="Arial" w:cs="Arial"/>
          <w:sz w:val="24"/>
          <w:szCs w:val="24"/>
        </w:rPr>
        <w:t>setembro</w:t>
      </w:r>
      <w:r w:rsidR="00917A9B">
        <w:rPr>
          <w:rFonts w:ascii="Arial" w:hAnsi="Arial" w:cs="Arial"/>
          <w:sz w:val="24"/>
          <w:szCs w:val="24"/>
        </w:rPr>
        <w:t xml:space="preserve"> </w:t>
      </w:r>
      <w:r>
        <w:rPr>
          <w:rFonts w:ascii="Arial" w:hAnsi="Arial" w:cs="Arial"/>
          <w:sz w:val="24"/>
          <w:szCs w:val="24"/>
        </w:rPr>
        <w:t>de 201</w:t>
      </w:r>
      <w:r w:rsidR="00917A9B">
        <w:rPr>
          <w:rFonts w:ascii="Arial" w:hAnsi="Arial" w:cs="Arial"/>
          <w:sz w:val="24"/>
          <w:szCs w:val="24"/>
        </w:rPr>
        <w:t>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744B08" w:rsidRPr="005D5D16">
        <w:rPr>
          <w:rFonts w:ascii="Arial" w:hAnsi="Arial" w:cs="Arial"/>
          <w:bCs/>
          <w:sz w:val="24"/>
          <w:szCs w:val="24"/>
        </w:rPr>
        <w:t>AQUISIÇÃO DE TENDAS PIRAMIDAL 10X10, PARA INSTALAÇÃO NO PARQUE MUNICIPAL D. ZIZA, CONFORME PLANO DE TRABALHO 01/2017, APROVADO PELA CPB – CÂMARA DE PROTEÇÃO DA BIODIVERSIDADE NA 7ª  RO</w:t>
      </w:r>
      <w:r w:rsidR="00744B08">
        <w:rPr>
          <w:rFonts w:ascii="Arial" w:hAnsi="Arial" w:cs="Arial"/>
          <w:sz w:val="24"/>
          <w:szCs w:val="24"/>
        </w:rPr>
        <w:t>,</w:t>
      </w:r>
      <w:r>
        <w:rPr>
          <w:rFonts w:ascii="Arial" w:hAnsi="Arial" w:cs="Arial"/>
          <w:b/>
          <w:bCs/>
          <w:caps/>
          <w:sz w:val="24"/>
          <w:szCs w:val="24"/>
        </w:rPr>
        <w:t xml:space="preserve"> </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6351F3">
        <w:rPr>
          <w:rFonts w:ascii="Arial" w:hAnsi="Arial" w:cs="Arial"/>
          <w:sz w:val="24"/>
          <w:szCs w:val="24"/>
        </w:rPr>
        <w:t>14</w:t>
      </w:r>
      <w:r>
        <w:rPr>
          <w:rFonts w:ascii="Arial" w:hAnsi="Arial" w:cs="Arial"/>
          <w:sz w:val="24"/>
          <w:szCs w:val="24"/>
        </w:rPr>
        <w:t xml:space="preserve"> de </w:t>
      </w:r>
      <w:r w:rsidR="006351F3">
        <w:rPr>
          <w:rFonts w:ascii="Arial" w:hAnsi="Arial" w:cs="Arial"/>
          <w:sz w:val="24"/>
          <w:szCs w:val="24"/>
        </w:rPr>
        <w:t>setembro</w:t>
      </w:r>
      <w:r w:rsidR="00917A9B">
        <w:rPr>
          <w:rFonts w:ascii="Arial" w:hAnsi="Arial" w:cs="Arial"/>
          <w:sz w:val="24"/>
          <w:szCs w:val="24"/>
        </w:rPr>
        <w:t xml:space="preserve"> de 2017</w:t>
      </w:r>
      <w:r>
        <w:rPr>
          <w:rFonts w:ascii="Arial" w:hAnsi="Arial" w:cs="Arial"/>
          <w:sz w:val="24"/>
          <w:szCs w:val="24"/>
        </w:rPr>
        <w:t xml:space="preserve">, até às 09:00 horas, no Setor de Compras e Licitações da Prefeitura Municipal de Pains, situada à Praça Tonico Rabelo, 164, Centro, Pains/MG, 2 (dois) </w:t>
      </w:r>
      <w:r>
        <w:rPr>
          <w:rFonts w:ascii="Arial" w:hAnsi="Arial" w:cs="Arial"/>
          <w:sz w:val="24"/>
          <w:szCs w:val="24"/>
        </w:rPr>
        <w:lastRenderedPageBreak/>
        <w:t>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9B0864"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744B08">
                                <w:rPr>
                                  <w:rFonts w:ascii="Arial" w:hAnsi="Arial" w:cs="Arial"/>
                                  <w:b/>
                                  <w:sz w:val="24"/>
                                  <w:szCs w:val="24"/>
                                </w:rPr>
                                <w:t>1</w:t>
                              </w:r>
                              <w:r w:rsidR="003277AC">
                                <w:rPr>
                                  <w:rFonts w:ascii="Arial" w:hAnsi="Arial" w:cs="Arial"/>
                                  <w:b/>
                                  <w:sz w:val="24"/>
                                  <w:szCs w:val="24"/>
                                </w:rPr>
                                <w:t>41</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3277AC">
                                <w:rPr>
                                  <w:rFonts w:ascii="Arial" w:hAnsi="Arial" w:cs="Arial"/>
                                  <w:b/>
                                  <w:sz w:val="24"/>
                                  <w:szCs w:val="24"/>
                                </w:rPr>
                                <w:t>51</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3277AC">
                                <w:rPr>
                                  <w:rFonts w:ascii="Arial" w:hAnsi="Arial" w:cs="Arial"/>
                                  <w:b/>
                                  <w:sz w:val="24"/>
                                  <w:szCs w:val="24"/>
                                </w:rPr>
                                <w:t>141</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3277AC">
                                <w:rPr>
                                  <w:rFonts w:ascii="Arial" w:hAnsi="Arial" w:cs="Arial"/>
                                  <w:b/>
                                  <w:sz w:val="24"/>
                                  <w:szCs w:val="24"/>
                                </w:rPr>
                                <w:t>51</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w:t>
      </w:r>
      <w:r>
        <w:rPr>
          <w:rFonts w:cs="Arial"/>
          <w:szCs w:val="24"/>
        </w:rPr>
        <w:lastRenderedPageBreak/>
        <w:t>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w:t>
      </w:r>
      <w:r w:rsidR="001928F2">
        <w:rPr>
          <w:rFonts w:ascii="Arial" w:hAnsi="Arial" w:cs="Arial"/>
          <w:sz w:val="24"/>
          <w:szCs w:val="24"/>
        </w:rPr>
        <w:t xml:space="preserve"> certame, em nome do proponente</w:t>
      </w:r>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A licitante somente poderá retirar sua proposta mediante requerimento escrito a pregoeira, antes da abertura do respectivo envelope, desde que </w:t>
      </w:r>
      <w:r>
        <w:rPr>
          <w:rFonts w:ascii="Arial" w:hAnsi="Arial" w:cs="Arial"/>
          <w:sz w:val="24"/>
          <w:szCs w:val="24"/>
        </w:rPr>
        <w:lastRenderedPageBreak/>
        <w:t>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Pr="00924F39" w:rsidRDefault="00301EC9" w:rsidP="00924F3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w:t>
      </w:r>
      <w:r w:rsidR="003277AC">
        <w:rPr>
          <w:rFonts w:ascii="Arial" w:hAnsi="Arial" w:cs="Arial"/>
          <w:sz w:val="24"/>
          <w:szCs w:val="24"/>
        </w:rPr>
        <w:t>20</w:t>
      </w:r>
      <w:r>
        <w:rPr>
          <w:rFonts w:ascii="Arial" w:hAnsi="Arial" w:cs="Arial"/>
          <w:sz w:val="24"/>
          <w:szCs w:val="24"/>
        </w:rPr>
        <w:t xml:space="preserve"> (</w:t>
      </w:r>
      <w:r w:rsidR="003277AC">
        <w:rPr>
          <w:rFonts w:ascii="Arial" w:hAnsi="Arial" w:cs="Arial"/>
          <w:sz w:val="24"/>
          <w:szCs w:val="24"/>
        </w:rPr>
        <w:t>vinte</w:t>
      </w:r>
      <w:r>
        <w:rPr>
          <w:rFonts w:ascii="Arial" w:hAnsi="Arial" w:cs="Arial"/>
          <w:sz w:val="24"/>
          <w:szCs w:val="24"/>
        </w:rPr>
        <w:t xml:space="preserve">) dias corridos no Almoxarifado </w:t>
      </w:r>
      <w:r w:rsidR="004747D7">
        <w:rPr>
          <w:rFonts w:ascii="Arial" w:hAnsi="Arial" w:cs="Arial"/>
          <w:sz w:val="24"/>
          <w:szCs w:val="24"/>
        </w:rPr>
        <w:t>da Prefeitura</w:t>
      </w:r>
      <w:r>
        <w:rPr>
          <w:rFonts w:ascii="Arial" w:hAnsi="Arial" w:cs="Arial"/>
          <w:sz w:val="24"/>
          <w:szCs w:val="24"/>
        </w:rPr>
        <w:t xml:space="preserve"> Municipal </w:t>
      </w:r>
      <w:r w:rsidR="004747D7">
        <w:rPr>
          <w:rFonts w:ascii="Arial" w:hAnsi="Arial" w:cs="Arial"/>
          <w:sz w:val="24"/>
          <w:szCs w:val="24"/>
        </w:rPr>
        <w:t>de Pains</w:t>
      </w:r>
      <w:r>
        <w:rPr>
          <w:rFonts w:ascii="Arial" w:hAnsi="Arial" w:cs="Arial"/>
          <w:sz w:val="24"/>
          <w:szCs w:val="24"/>
        </w:rPr>
        <w:t xml:space="preserve">, situado na </w:t>
      </w:r>
      <w:r w:rsidR="004747D7">
        <w:rPr>
          <w:rFonts w:ascii="Arial" w:hAnsi="Arial" w:cs="Arial"/>
          <w:sz w:val="24"/>
          <w:szCs w:val="24"/>
        </w:rPr>
        <w:t>Praça Tonico Rabelo, 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B75DE3">
        <w:rPr>
          <w:rFonts w:ascii="Arial" w:hAnsi="Arial" w:cs="Arial"/>
        </w:rPr>
        <w:t>5</w:t>
      </w:r>
      <w:r>
        <w:rPr>
          <w:rFonts w:ascii="Arial" w:hAnsi="Arial" w:cs="Arial"/>
        </w:rPr>
        <w:t xml:space="preserve"> (</w:t>
      </w:r>
      <w:r w:rsidR="00B75DE3">
        <w:rPr>
          <w:rFonts w:ascii="Arial" w:hAnsi="Arial" w:cs="Arial"/>
        </w:rPr>
        <w:t>cinco</w:t>
      </w:r>
      <w:r>
        <w:rPr>
          <w:rFonts w:ascii="Arial" w:hAnsi="Arial" w:cs="Arial"/>
        </w:rPr>
        <w:t xml:space="preserve">) dias, cujo termo inicial corresponderá ao momento em que o proponente for declarado o vencedor do certame, </w:t>
      </w:r>
      <w:r>
        <w:rPr>
          <w:rFonts w:ascii="Arial" w:hAnsi="Arial" w:cs="Arial"/>
        </w:rPr>
        <w:lastRenderedPageBreak/>
        <w:t>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w:t>
      </w:r>
      <w:r w:rsidR="004747D7">
        <w:rPr>
          <w:rFonts w:ascii="Arial" w:hAnsi="Arial" w:cs="Arial"/>
          <w:sz w:val="24"/>
          <w:szCs w:val="24"/>
        </w:rPr>
        <w:t>s habilitatórias, considerado o</w:t>
      </w:r>
      <w:r>
        <w:rPr>
          <w:rFonts w:ascii="Arial" w:hAnsi="Arial" w:cs="Arial"/>
          <w:sz w:val="24"/>
          <w:szCs w:val="24"/>
        </w:rPr>
        <w:t xml:space="preserve">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FA276A">
        <w:rPr>
          <w:rFonts w:ascii="Arial" w:hAnsi="Arial" w:cs="Arial"/>
          <w:color w:val="000000"/>
          <w:spacing w:val="-3"/>
          <w:sz w:val="24"/>
          <w:szCs w:val="24"/>
        </w:rPr>
        <w:t>02.06.01.18.541.0011.1030.4.4.90.52.00/628</w:t>
      </w:r>
      <w:r w:rsidR="00FA276A">
        <w:rPr>
          <w:rFonts w:ascii="Arial" w:hAnsi="Arial" w:cs="Arial"/>
          <w:color w:val="000000"/>
          <w:spacing w:val="-3"/>
          <w:sz w:val="24"/>
          <w:szCs w:val="24"/>
        </w:rPr>
        <w:tab/>
        <w:t xml:space="preserve">                 </w:t>
      </w:r>
      <w:r w:rsidR="00723993">
        <w:rPr>
          <w:rFonts w:ascii="Arial" w:hAnsi="Arial" w:cs="Arial"/>
          <w:color w:val="000000"/>
          <w:spacing w:val="-3"/>
          <w:sz w:val="24"/>
          <w:szCs w:val="24"/>
        </w:rPr>
        <w:tab/>
      </w:r>
      <w:r w:rsidR="00FA276A">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da</w:t>
      </w:r>
      <w:r w:rsidR="0073036C">
        <w:rPr>
          <w:rFonts w:ascii="Arial" w:hAnsi="Arial" w:cs="Arial"/>
          <w:b w:val="0"/>
          <w:sz w:val="24"/>
          <w:szCs w:val="24"/>
        </w:rPr>
        <w:t xml:space="preserve"> mercadoria, no Almoxarifado da Prefeitura </w:t>
      </w:r>
      <w:r>
        <w:rPr>
          <w:rFonts w:ascii="Arial" w:hAnsi="Arial" w:cs="Arial"/>
          <w:b w:val="0"/>
          <w:sz w:val="24"/>
          <w:szCs w:val="24"/>
        </w:rPr>
        <w:t xml:space="preserve">Municipal </w:t>
      </w:r>
      <w:r w:rsidR="0073036C">
        <w:rPr>
          <w:rFonts w:ascii="Arial" w:hAnsi="Arial" w:cs="Arial"/>
          <w:b w:val="0"/>
          <w:sz w:val="24"/>
          <w:szCs w:val="24"/>
        </w:rPr>
        <w:t>de Pains</w:t>
      </w:r>
      <w:r>
        <w:rPr>
          <w:rFonts w:ascii="Arial" w:hAnsi="Arial" w:cs="Arial"/>
          <w:b w:val="0"/>
          <w:sz w:val="24"/>
          <w:szCs w:val="24"/>
        </w:rPr>
        <w:t xml:space="preserve">, situado na </w:t>
      </w:r>
      <w:r w:rsidR="0073036C">
        <w:rPr>
          <w:rFonts w:ascii="Arial" w:hAnsi="Arial" w:cs="Arial"/>
          <w:b w:val="0"/>
          <w:sz w:val="24"/>
          <w:szCs w:val="24"/>
        </w:rPr>
        <w:t>Praça Tonico Rabelo</w:t>
      </w:r>
      <w:r>
        <w:rPr>
          <w:rFonts w:ascii="Arial" w:hAnsi="Arial" w:cs="Arial"/>
          <w:b w:val="0"/>
          <w:sz w:val="24"/>
          <w:szCs w:val="24"/>
        </w:rPr>
        <w:t>,</w:t>
      </w:r>
      <w:r w:rsidR="0073036C">
        <w:rPr>
          <w:rFonts w:ascii="Arial" w:hAnsi="Arial" w:cs="Arial"/>
          <w:b w:val="0"/>
          <w:sz w:val="24"/>
          <w:szCs w:val="24"/>
        </w:rPr>
        <w:t xml:space="preserve"> 164,</w:t>
      </w:r>
      <w:r>
        <w:rPr>
          <w:rFonts w:ascii="Arial" w:hAnsi="Arial" w:cs="Arial"/>
          <w:b w:val="0"/>
          <w:sz w:val="24"/>
          <w:szCs w:val="24"/>
        </w:rPr>
        <w:t xml:space="preserve"> centro, Pains-MG, aberto  das 07:00 às 11:00 e de 13:00 às 17:00 horas, de segunda a sexta-feira, mediante a apresentação do documento fiscal.</w:t>
      </w:r>
    </w:p>
    <w:p w:rsidR="003277AC" w:rsidRDefault="003277AC" w:rsidP="00301EC9">
      <w:pPr>
        <w:pStyle w:val="Corpodetexto"/>
        <w:tabs>
          <w:tab w:val="left" w:pos="1200"/>
        </w:tabs>
        <w:ind w:right="-33"/>
        <w:jc w:val="both"/>
        <w:rPr>
          <w:rFonts w:ascii="Arial" w:hAnsi="Arial" w:cs="Arial"/>
          <w:b w:val="0"/>
          <w:sz w:val="24"/>
          <w:szCs w:val="24"/>
        </w:rPr>
      </w:pP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F84BB7">
        <w:rPr>
          <w:rFonts w:ascii="Arial" w:hAnsi="Arial" w:cs="Arial"/>
          <w:bCs/>
          <w:sz w:val="24"/>
          <w:szCs w:val="24"/>
        </w:rPr>
        <w:t>285</w:t>
      </w:r>
      <w:r>
        <w:rPr>
          <w:rFonts w:ascii="Arial" w:hAnsi="Arial" w:cs="Arial"/>
          <w:bCs/>
          <w:sz w:val="24"/>
          <w:szCs w:val="24"/>
        </w:rPr>
        <w:t xml:space="preserve"> (Ramais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3277AC">
        <w:rPr>
          <w:rFonts w:ascii="Arial" w:hAnsi="Arial" w:cs="Arial"/>
          <w:b w:val="0"/>
          <w:sz w:val="24"/>
          <w:szCs w:val="24"/>
        </w:rPr>
        <w:t>02</w:t>
      </w:r>
      <w:r w:rsidR="00F84BB7">
        <w:rPr>
          <w:rFonts w:ascii="Arial" w:hAnsi="Arial" w:cs="Arial"/>
          <w:b w:val="0"/>
          <w:sz w:val="24"/>
          <w:szCs w:val="24"/>
        </w:rPr>
        <w:t xml:space="preserve"> de </w:t>
      </w:r>
      <w:r w:rsidR="003277AC">
        <w:rPr>
          <w:rFonts w:ascii="Arial" w:hAnsi="Arial" w:cs="Arial"/>
          <w:b w:val="0"/>
          <w:sz w:val="24"/>
          <w:szCs w:val="24"/>
        </w:rPr>
        <w:t>agosto</w:t>
      </w:r>
      <w:r w:rsidR="00FB3844">
        <w:rPr>
          <w:rFonts w:ascii="Arial" w:hAnsi="Arial" w:cs="Arial"/>
          <w:b w:val="0"/>
          <w:sz w:val="24"/>
          <w:szCs w:val="24"/>
        </w:rPr>
        <w:t xml:space="preserve"> de 2017</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E10" w:rsidRDefault="00F00E10" w:rsidP="00614201">
      <w:pPr>
        <w:spacing w:after="0" w:line="240" w:lineRule="auto"/>
      </w:pPr>
      <w:r>
        <w:separator/>
      </w:r>
    </w:p>
  </w:endnote>
  <w:endnote w:type="continuationSeparator" w:id="1">
    <w:p w:rsidR="00F00E10" w:rsidRDefault="00F00E10"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E10" w:rsidRDefault="00F00E10" w:rsidP="00614201">
      <w:pPr>
        <w:spacing w:after="0" w:line="240" w:lineRule="auto"/>
      </w:pPr>
      <w:r>
        <w:separator/>
      </w:r>
    </w:p>
  </w:footnote>
  <w:footnote w:type="continuationSeparator" w:id="1">
    <w:p w:rsidR="00F00E10" w:rsidRDefault="00F00E10"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614201"/>
    <w:rsid w:val="000468D3"/>
    <w:rsid w:val="001272E0"/>
    <w:rsid w:val="00154B7B"/>
    <w:rsid w:val="001928F2"/>
    <w:rsid w:val="002D5E88"/>
    <w:rsid w:val="00301EC9"/>
    <w:rsid w:val="00313BF1"/>
    <w:rsid w:val="003277AC"/>
    <w:rsid w:val="00403E80"/>
    <w:rsid w:val="004747D7"/>
    <w:rsid w:val="004A4AA4"/>
    <w:rsid w:val="005B2133"/>
    <w:rsid w:val="00614201"/>
    <w:rsid w:val="006351F3"/>
    <w:rsid w:val="00637230"/>
    <w:rsid w:val="00693CC1"/>
    <w:rsid w:val="00723993"/>
    <w:rsid w:val="0073036C"/>
    <w:rsid w:val="00744B08"/>
    <w:rsid w:val="008C5557"/>
    <w:rsid w:val="009013D5"/>
    <w:rsid w:val="00917A9B"/>
    <w:rsid w:val="00924F39"/>
    <w:rsid w:val="009B0864"/>
    <w:rsid w:val="00AB0717"/>
    <w:rsid w:val="00B20740"/>
    <w:rsid w:val="00B64B1C"/>
    <w:rsid w:val="00B75DE3"/>
    <w:rsid w:val="00BD4653"/>
    <w:rsid w:val="00EB54FC"/>
    <w:rsid w:val="00F00E10"/>
    <w:rsid w:val="00F84BB7"/>
    <w:rsid w:val="00F944D5"/>
    <w:rsid w:val="00FA276A"/>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3945</Words>
  <Characters>21308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2017-08-30T11:08:00Z</dcterms:created>
  <dcterms:modified xsi:type="dcterms:W3CDTF">2017-08-30T11:08:00Z</dcterms:modified>
</cp:coreProperties>
</file>