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 w:rsidR="00016B0E">
        <w:rPr>
          <w:caps/>
          <w:sz w:val="24"/>
          <w:szCs w:val="24"/>
        </w:rPr>
        <w:t xml:space="preserve"> A </w:t>
      </w:r>
      <w:r w:rsidR="00016B0E" w:rsidRPr="005D5D16">
        <w:rPr>
          <w:sz w:val="24"/>
          <w:szCs w:val="24"/>
        </w:rPr>
        <w:t>AQUISIÇÃO DE TENDAS PIRAMIDAL 10X10, PARA INSTALAÇÃO NO PARQUE MUNICIPAL D. ZIZA, CONFORME PLANO DE TRABALHO 01/2017, APROVADO PELA CPB – CÂMARA DE PROTEÇÃO DA BIODIVERSIDADE NA 7ª  RO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39641E">
        <w:rPr>
          <w:rFonts w:ascii="Arial" w:hAnsi="Arial" w:cs="Arial"/>
          <w:sz w:val="24"/>
          <w:szCs w:val="24"/>
        </w:rPr>
        <w:t>1</w:t>
      </w:r>
      <w:r w:rsidR="00FD309E">
        <w:rPr>
          <w:rFonts w:ascii="Arial" w:hAnsi="Arial" w:cs="Arial"/>
          <w:sz w:val="24"/>
          <w:szCs w:val="24"/>
        </w:rPr>
        <w:t>41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FD309E">
        <w:rPr>
          <w:rFonts w:ascii="Arial" w:hAnsi="Arial" w:cs="Arial"/>
          <w:sz w:val="24"/>
          <w:szCs w:val="24"/>
        </w:rPr>
        <w:t>51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5D5D16" w:rsidRDefault="00BF4B91" w:rsidP="005D5D16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Pr="005D5D16">
        <w:rPr>
          <w:rFonts w:ascii="Arial" w:hAnsi="Arial" w:cs="Arial"/>
          <w:sz w:val="24"/>
          <w:szCs w:val="24"/>
        </w:rPr>
        <w:t xml:space="preserve"> </w:t>
      </w:r>
      <w:r w:rsidR="005D5D16" w:rsidRPr="005D5D16">
        <w:rPr>
          <w:rFonts w:ascii="Arial" w:hAnsi="Arial" w:cs="Arial"/>
          <w:bCs/>
          <w:sz w:val="24"/>
          <w:szCs w:val="24"/>
        </w:rPr>
        <w:t>Aquisição de tendas piramidal 10x10, para instalação no Parque Municipal D. Ziza, conforme Plano de Trabalho 01/2017, aprovado pela CPB – Câmara de Proteção da Biodiversidade na 7ª  RO</w:t>
      </w:r>
      <w:r>
        <w:rPr>
          <w:rFonts w:ascii="Arial" w:hAnsi="Arial" w:cs="Arial"/>
          <w:sz w:val="24"/>
          <w:szCs w:val="24"/>
        </w:rPr>
        <w:t xml:space="preserve">,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BF4B91">
        <w:rPr>
          <w:rFonts w:ascii="Arial" w:hAnsi="Arial" w:cs="Arial"/>
          <w:sz w:val="24"/>
          <w:szCs w:val="24"/>
        </w:rPr>
        <w:t xml:space="preserve"> equipamento deverá ser, após a emissão da Ordem de Fornecimento, em no máximo </w:t>
      </w:r>
      <w:r w:rsidR="00FD309E">
        <w:rPr>
          <w:rFonts w:ascii="Arial" w:hAnsi="Arial" w:cs="Arial"/>
          <w:sz w:val="24"/>
          <w:szCs w:val="24"/>
        </w:rPr>
        <w:t>20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FD309E">
        <w:rPr>
          <w:rFonts w:ascii="Arial" w:hAnsi="Arial" w:cs="Arial"/>
          <w:sz w:val="24"/>
          <w:szCs w:val="24"/>
        </w:rPr>
        <w:t>vinte</w:t>
      </w:r>
      <w:r w:rsidR="00BF4B91"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 Prefeitura </w:t>
      </w:r>
      <w:r w:rsidR="00BF4B91">
        <w:rPr>
          <w:rFonts w:ascii="Arial" w:hAnsi="Arial" w:cs="Arial"/>
          <w:sz w:val="24"/>
          <w:szCs w:val="24"/>
        </w:rPr>
        <w:t xml:space="preserve">Municipal de Pains, situado na </w:t>
      </w:r>
      <w:r w:rsidR="00AB7A2B">
        <w:rPr>
          <w:rFonts w:ascii="Arial" w:hAnsi="Arial" w:cs="Arial"/>
          <w:sz w:val="24"/>
          <w:szCs w:val="24"/>
        </w:rPr>
        <w:t>Praça Tonico Rabelo, 164</w:t>
      </w:r>
      <w:r w:rsidR="00BF4B91"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FD309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(</w:t>
      </w:r>
      <w:r w:rsidR="00FD309E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02.06.01.18.541.0011.1030.4.4.90.52.00/628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>de Meio Ambiente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– O presente contrato vigorará por 03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2017.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BE" w:rsidRDefault="00393BBE" w:rsidP="00614201">
      <w:pPr>
        <w:spacing w:after="0" w:line="240" w:lineRule="auto"/>
      </w:pPr>
      <w:r>
        <w:separator/>
      </w:r>
    </w:p>
  </w:endnote>
  <w:endnote w:type="continuationSeparator" w:id="1">
    <w:p w:rsidR="00393BBE" w:rsidRDefault="00393BBE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BE" w:rsidRDefault="00393BBE" w:rsidP="00614201">
      <w:pPr>
        <w:spacing w:after="0" w:line="240" w:lineRule="auto"/>
      </w:pPr>
      <w:r>
        <w:separator/>
      </w:r>
    </w:p>
  </w:footnote>
  <w:footnote w:type="continuationSeparator" w:id="1">
    <w:p w:rsidR="00393BBE" w:rsidRDefault="00393BBE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6B0E"/>
    <w:rsid w:val="002D69B2"/>
    <w:rsid w:val="00393BBE"/>
    <w:rsid w:val="0039641E"/>
    <w:rsid w:val="003A0344"/>
    <w:rsid w:val="003C3ABA"/>
    <w:rsid w:val="00403E80"/>
    <w:rsid w:val="004932B4"/>
    <w:rsid w:val="00586E09"/>
    <w:rsid w:val="005A1AF0"/>
    <w:rsid w:val="005C20D4"/>
    <w:rsid w:val="005D5D16"/>
    <w:rsid w:val="005D6993"/>
    <w:rsid w:val="00614201"/>
    <w:rsid w:val="008A1B7C"/>
    <w:rsid w:val="008C5557"/>
    <w:rsid w:val="008E4EE9"/>
    <w:rsid w:val="009E689E"/>
    <w:rsid w:val="00AB7A2B"/>
    <w:rsid w:val="00B6469E"/>
    <w:rsid w:val="00B64B1C"/>
    <w:rsid w:val="00B872CA"/>
    <w:rsid w:val="00BF4B91"/>
    <w:rsid w:val="00CD1A58"/>
    <w:rsid w:val="00D669F3"/>
    <w:rsid w:val="00D92C04"/>
    <w:rsid w:val="00E702C5"/>
    <w:rsid w:val="00E83B35"/>
    <w:rsid w:val="00F04EEE"/>
    <w:rsid w:val="00F6579F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2017-08-30T11:07:00Z</dcterms:created>
  <dcterms:modified xsi:type="dcterms:W3CDTF">2017-08-30T11:07:00Z</dcterms:modified>
</cp:coreProperties>
</file>