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 201</w:t>
      </w:r>
      <w:r w:rsidR="001267C3">
        <w:rPr>
          <w:rFonts w:ascii="Times New Roman" w:hAnsi="Times New Roman" w:cs="Times New Roman"/>
          <w:bCs/>
          <w:sz w:val="24"/>
          <w:szCs w:val="24"/>
          <w:u w:val="single"/>
        </w:rPr>
        <w:t>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041332">
        <w:rPr>
          <w:rFonts w:ascii="Times New Roman" w:hAnsi="Times New Roman" w:cs="Times New Roman"/>
          <w:bCs/>
          <w:sz w:val="24"/>
          <w:szCs w:val="24"/>
          <w:u w:val="single"/>
        </w:rPr>
        <w:t>114</w:t>
      </w:r>
      <w:r w:rsidR="001267C3">
        <w:rPr>
          <w:rFonts w:ascii="Times New Roman" w:hAnsi="Times New Roman" w:cs="Times New Roman"/>
          <w:bCs/>
          <w:sz w:val="24"/>
          <w:szCs w:val="24"/>
          <w:u w:val="single"/>
        </w:rPr>
        <w:t>/2017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041332">
        <w:rPr>
          <w:rFonts w:ascii="Times New Roman" w:hAnsi="Times New Roman" w:cs="Times New Roman"/>
          <w:bCs/>
          <w:sz w:val="24"/>
          <w:szCs w:val="24"/>
          <w:u w:val="single"/>
        </w:rPr>
        <w:t>40</w:t>
      </w:r>
      <w:r w:rsidR="001267C3">
        <w:rPr>
          <w:rFonts w:ascii="Times New Roman" w:hAnsi="Times New Roman" w:cs="Times New Roman"/>
          <w:bCs/>
          <w:sz w:val="24"/>
          <w:szCs w:val="24"/>
          <w:u w:val="single"/>
        </w:rPr>
        <w:t>/2017</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041332">
        <w:rPr>
          <w:rFonts w:ascii="Times New Roman" w:hAnsi="Times New Roman" w:cs="Times New Roman"/>
          <w:sz w:val="24"/>
          <w:szCs w:val="24"/>
        </w:rPr>
        <w:t>120/2017</w:t>
      </w:r>
      <w:r w:rsidRPr="006626D9">
        <w:rPr>
          <w:rFonts w:ascii="Times New Roman" w:hAnsi="Times New Roman" w:cs="Times New Roman"/>
          <w:sz w:val="24"/>
          <w:szCs w:val="24"/>
        </w:rPr>
        <w:t xml:space="preserve">, de </w:t>
      </w:r>
      <w:r w:rsidR="00041332">
        <w:rPr>
          <w:rFonts w:ascii="Times New Roman" w:hAnsi="Times New Roman" w:cs="Times New Roman"/>
          <w:sz w:val="24"/>
          <w:szCs w:val="24"/>
        </w:rPr>
        <w:t>abril de 2017</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041332">
        <w:rPr>
          <w:rFonts w:ascii="Times New Roman" w:hAnsi="Times New Roman" w:cs="Times New Roman"/>
          <w:sz w:val="24"/>
          <w:szCs w:val="24"/>
        </w:rPr>
        <w:t>03 de agosto</w:t>
      </w:r>
      <w:r w:rsidR="00BA427A">
        <w:rPr>
          <w:rFonts w:ascii="Times New Roman" w:hAnsi="Times New Roman" w:cs="Times New Roman"/>
          <w:sz w:val="24"/>
          <w:szCs w:val="24"/>
        </w:rPr>
        <w:t xml:space="preserve"> de 2017,</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O PRESENTE PROCESSO LICITATÓRIO TEM POR OBJETO </w:t>
      </w:r>
      <w:r w:rsidR="00041332">
        <w:rPr>
          <w:rFonts w:ascii="Times New Roman" w:hAnsi="Times New Roman" w:cs="Times New Roman"/>
          <w:sz w:val="24"/>
          <w:szCs w:val="24"/>
        </w:rPr>
        <w:t xml:space="preserve">O REGISTRO DE PREÇOS PARA </w:t>
      </w:r>
      <w:r w:rsidRPr="006626D9">
        <w:rPr>
          <w:rFonts w:ascii="Times New Roman" w:hAnsi="Times New Roman" w:cs="Times New Roman"/>
          <w:sz w:val="24"/>
          <w:szCs w:val="24"/>
        </w:rPr>
        <w:t xml:space="preserve">A AQUISIÇÃO DE </w:t>
      </w:r>
      <w:r w:rsidR="00041332">
        <w:rPr>
          <w:rFonts w:ascii="Times New Roman" w:hAnsi="Times New Roman" w:cs="Times New Roman"/>
          <w:sz w:val="24"/>
          <w:szCs w:val="24"/>
        </w:rPr>
        <w:t>MEDICAMENTO</w:t>
      </w:r>
      <w:r w:rsidRPr="006626D9">
        <w:rPr>
          <w:rFonts w:ascii="Times New Roman" w:hAnsi="Times New Roman" w:cs="Times New Roman"/>
          <w:sz w:val="24"/>
          <w:szCs w:val="24"/>
        </w:rPr>
        <w:t xml:space="preserve"> PARA USO NA SECRETARIA MUNICIPAL DE SAÚDE DO MUNICÍPIO DE PAINS – MG. ESPECIFICAÇÕES E QUANTITATIVOS CONFORME ANEXO II.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2.2-</w:t>
      </w:r>
      <w:r w:rsidRPr="006626D9">
        <w:rPr>
          <w:rFonts w:ascii="Times New Roman" w:hAnsi="Times New Roman" w:cs="Times New Roman"/>
          <w:sz w:val="24"/>
          <w:szCs w:val="24"/>
        </w:rPr>
        <w:t xml:space="preserve"> As licitantes deverão apresentar no dia </w:t>
      </w:r>
      <w:r w:rsidR="00041332">
        <w:rPr>
          <w:rFonts w:ascii="Times New Roman" w:hAnsi="Times New Roman" w:cs="Times New Roman"/>
          <w:sz w:val="24"/>
          <w:szCs w:val="24"/>
        </w:rPr>
        <w:t xml:space="preserve">03 </w:t>
      </w:r>
      <w:r w:rsidR="00BA427A">
        <w:rPr>
          <w:rFonts w:ascii="Times New Roman" w:hAnsi="Times New Roman" w:cs="Times New Roman"/>
          <w:sz w:val="24"/>
          <w:szCs w:val="24"/>
        </w:rPr>
        <w:t xml:space="preserve">de </w:t>
      </w:r>
      <w:r w:rsidR="00041332">
        <w:rPr>
          <w:rFonts w:ascii="Times New Roman" w:hAnsi="Times New Roman" w:cs="Times New Roman"/>
          <w:sz w:val="24"/>
          <w:szCs w:val="24"/>
        </w:rPr>
        <w:t>agosto</w:t>
      </w:r>
      <w:r w:rsidR="00BA427A">
        <w:rPr>
          <w:rFonts w:ascii="Times New Roman" w:hAnsi="Times New Roman" w:cs="Times New Roman"/>
          <w:sz w:val="24"/>
          <w:szCs w:val="24"/>
        </w:rPr>
        <w:t xml:space="preserve"> de 2017</w:t>
      </w:r>
      <w:r w:rsidRPr="006626D9">
        <w:rPr>
          <w:rFonts w:ascii="Times New Roman" w:hAnsi="Times New Roman" w:cs="Times New Roman"/>
          <w:sz w:val="24"/>
          <w:szCs w:val="24"/>
        </w:rPr>
        <w:t xml:space="preserve">, até às 09:00 horas, no Setor de Compras e Licitações da Prefeitura Municipal de Pains, situada à Praça Tonico </w:t>
      </w:r>
      <w:r w:rsidRPr="006626D9">
        <w:rPr>
          <w:rFonts w:ascii="Times New Roman" w:hAnsi="Times New Roman" w:cs="Times New Roman"/>
          <w:sz w:val="24"/>
          <w:szCs w:val="24"/>
        </w:rPr>
        <w:lastRenderedPageBreak/>
        <w:t>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041332">
              <w:rPr>
                <w:rFonts w:ascii="Times New Roman" w:hAnsi="Times New Roman" w:cs="Times New Roman"/>
                <w:b/>
                <w:sz w:val="24"/>
                <w:szCs w:val="24"/>
              </w:rPr>
              <w:t>114</w:t>
            </w:r>
            <w:r w:rsidR="000F73AF">
              <w:rPr>
                <w:rFonts w:ascii="Times New Roman" w:hAnsi="Times New Roman" w:cs="Times New Roman"/>
                <w:b/>
                <w:sz w:val="24"/>
                <w:szCs w:val="24"/>
              </w:rPr>
              <w:t>/2017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041332">
              <w:rPr>
                <w:rFonts w:ascii="Times New Roman" w:hAnsi="Times New Roman" w:cs="Times New Roman"/>
                <w:b/>
                <w:sz w:val="24"/>
                <w:szCs w:val="24"/>
              </w:rPr>
              <w:t>40</w:t>
            </w:r>
            <w:r w:rsidR="000F73AF">
              <w:rPr>
                <w:rFonts w:ascii="Times New Roman" w:hAnsi="Times New Roman" w:cs="Times New Roman"/>
                <w:b/>
                <w:sz w:val="24"/>
                <w:szCs w:val="24"/>
              </w:rPr>
              <w:t>/2017</w:t>
            </w:r>
          </w:p>
          <w:p w:rsidR="000F73AF" w:rsidRPr="006626D9" w:rsidRDefault="000F73AF" w:rsidP="00041332">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041332">
              <w:rPr>
                <w:rFonts w:ascii="Times New Roman" w:hAnsi="Times New Roman" w:cs="Times New Roman"/>
                <w:b/>
                <w:sz w:val="24"/>
                <w:szCs w:val="24"/>
              </w:rPr>
              <w:t>12</w:t>
            </w:r>
            <w:r>
              <w:rPr>
                <w:rFonts w:ascii="Times New Roman" w:hAnsi="Times New Roman" w:cs="Times New Roman"/>
                <w:b/>
                <w:sz w:val="24"/>
                <w:szCs w:val="24"/>
              </w:rPr>
              <w:t>/2017</w:t>
            </w: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041332">
              <w:rPr>
                <w:rFonts w:ascii="Times New Roman" w:hAnsi="Times New Roman" w:cs="Times New Roman"/>
                <w:b/>
                <w:sz w:val="24"/>
                <w:szCs w:val="24"/>
              </w:rPr>
              <w:t>114</w:t>
            </w:r>
            <w:r w:rsidR="000F73AF">
              <w:rPr>
                <w:rFonts w:ascii="Times New Roman" w:hAnsi="Times New Roman" w:cs="Times New Roman"/>
                <w:b/>
                <w:sz w:val="24"/>
                <w:szCs w:val="24"/>
              </w:rPr>
              <w:t>/2017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041332">
              <w:rPr>
                <w:rFonts w:ascii="Times New Roman" w:hAnsi="Times New Roman" w:cs="Times New Roman"/>
                <w:b/>
                <w:sz w:val="24"/>
                <w:szCs w:val="24"/>
              </w:rPr>
              <w:t>40</w:t>
            </w:r>
            <w:r w:rsidR="000F73AF">
              <w:rPr>
                <w:rFonts w:ascii="Times New Roman" w:hAnsi="Times New Roman" w:cs="Times New Roman"/>
                <w:b/>
                <w:sz w:val="24"/>
                <w:szCs w:val="24"/>
              </w:rPr>
              <w:t>/2017</w:t>
            </w:r>
          </w:p>
          <w:p w:rsidR="000F73AF" w:rsidRPr="006626D9" w:rsidRDefault="000F73AF" w:rsidP="00041332">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041332">
              <w:rPr>
                <w:rFonts w:ascii="Times New Roman" w:hAnsi="Times New Roman" w:cs="Times New Roman"/>
                <w:b/>
                <w:sz w:val="24"/>
                <w:szCs w:val="24"/>
              </w:rPr>
              <w:t>12</w:t>
            </w:r>
            <w:r>
              <w:rPr>
                <w:rFonts w:ascii="Times New Roman" w:hAnsi="Times New Roman" w:cs="Times New Roman"/>
                <w:b/>
                <w:sz w:val="24"/>
                <w:szCs w:val="24"/>
              </w:rPr>
              <w:t>/2017</w:t>
            </w: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3.1.1-</w:t>
      </w:r>
      <w:r w:rsidRPr="006626D9">
        <w:rPr>
          <w:rFonts w:ascii="Times New Roman" w:hAnsi="Times New Roman"/>
          <w:szCs w:val="24"/>
        </w:rPr>
        <w:tab/>
        <w:t xml:space="preserve">  Os envelopes de proposta serão abertos no dia </w:t>
      </w:r>
      <w:r w:rsidR="008F3707">
        <w:rPr>
          <w:rFonts w:ascii="Times New Roman" w:hAnsi="Times New Roman"/>
          <w:szCs w:val="24"/>
        </w:rPr>
        <w:t>03/08/2017</w:t>
      </w:r>
      <w:r w:rsidRPr="006626D9">
        <w:rPr>
          <w:rFonts w:ascii="Times New Roman" w:hAnsi="Times New Roman"/>
          <w:szCs w:val="24"/>
        </w:rPr>
        <w:t>, para lançamento dos valores declarados pelas empresas no sistema de pregão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lastRenderedPageBreak/>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IV- PROPOSTA COMERCIAL – ENVELOPE N°1</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 xml:space="preserve">4.1- </w:t>
      </w:r>
      <w:r w:rsidRPr="006626D9">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a)</w:t>
      </w:r>
      <w:r w:rsidRPr="006626D9">
        <w:rPr>
          <w:rFonts w:ascii="Times New Roman" w:hAnsi="Times New Roman" w:cs="Times New Roman"/>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Pr="006626D9">
        <w:rPr>
          <w:rFonts w:ascii="Times New Roman" w:hAnsi="Times New Roman" w:cs="Times New Roman"/>
          <w:i/>
          <w:sz w:val="24"/>
          <w:szCs w:val="24"/>
        </w:rPr>
        <w:t>cotado com 03 (três) casas decimais</w:t>
      </w:r>
      <w:r w:rsidRPr="006626D9">
        <w:rPr>
          <w:rFonts w:ascii="Times New Roman" w:hAnsi="Times New Roman" w:cs="Times New Roman"/>
          <w:sz w:val="24"/>
          <w:szCs w:val="24"/>
        </w:rPr>
        <w:t>, 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ind w:right="-28"/>
        <w:jc w:val="both"/>
        <w:rPr>
          <w:rFonts w:ascii="Times New Roman" w:hAnsi="Times New Roman" w:cs="Times New Roman"/>
          <w:i/>
          <w:sz w:val="24"/>
          <w:szCs w:val="24"/>
        </w:rPr>
      </w:pPr>
      <w:r w:rsidRPr="006626D9">
        <w:rPr>
          <w:rFonts w:ascii="Times New Roman" w:hAnsi="Times New Roman" w:cs="Times New Roman"/>
          <w:b/>
          <w:sz w:val="24"/>
          <w:szCs w:val="24"/>
        </w:rPr>
        <w:t>f)</w:t>
      </w:r>
      <w:r w:rsidRPr="006626D9">
        <w:rPr>
          <w:rFonts w:ascii="Times New Roman" w:hAnsi="Times New Roman" w:cs="Times New Roman"/>
          <w:sz w:val="24"/>
          <w:szCs w:val="24"/>
        </w:rPr>
        <w:t xml:space="preserve"> </w:t>
      </w:r>
      <w:r w:rsidRPr="006626D9">
        <w:rPr>
          <w:rFonts w:ascii="Times New Roman" w:hAnsi="Times New Roman" w:cs="Times New Roman"/>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g)</w:t>
      </w:r>
      <w:r w:rsidRPr="006626D9">
        <w:rPr>
          <w:rFonts w:ascii="Times New Roman" w:hAnsi="Times New Roman" w:cs="Times New Roman"/>
          <w:i/>
          <w:iCs/>
          <w:sz w:val="24"/>
          <w:szCs w:val="24"/>
        </w:rPr>
        <w:t xml:space="preserve"> Certificado de Responsabilidade Técnica do ano em exercício.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 xml:space="preserve">h)- </w:t>
      </w:r>
      <w:r w:rsidRPr="006626D9">
        <w:rPr>
          <w:rFonts w:ascii="Times New Roman" w:hAnsi="Times New Roman" w:cs="Times New Roman"/>
          <w:i/>
          <w:iCs/>
          <w:sz w:val="24"/>
          <w:szCs w:val="24"/>
        </w:rPr>
        <w:t>Alvará Municipal de Autorização Sanitária do ano em exercício.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lastRenderedPageBreak/>
        <w:t>i)-</w:t>
      </w:r>
      <w:r w:rsidRPr="006626D9">
        <w:rPr>
          <w:i/>
          <w:iCs/>
          <w:sz w:val="24"/>
          <w:szCs w:val="24"/>
        </w:rPr>
        <w:t xml:space="preserve"> Autorização de Funcionamento emitida pela Secretaria de Vigilância Sanitária do ano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j)-</w:t>
      </w:r>
      <w:r w:rsidRPr="006626D9">
        <w:rPr>
          <w:i/>
          <w:iCs/>
          <w:sz w:val="24"/>
          <w:szCs w:val="24"/>
        </w:rPr>
        <w:t xml:space="preserve"> Autorização Especial de Funcionamento.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k)-</w:t>
      </w:r>
      <w:r w:rsidRPr="006626D9">
        <w:rPr>
          <w:rFonts w:ascii="Times New Roman" w:hAnsi="Times New Roman" w:cs="Times New Roman"/>
          <w:i/>
          <w:iCs/>
          <w:sz w:val="24"/>
          <w:szCs w:val="24"/>
        </w:rPr>
        <w:t xml:space="preserve"> Ao hospital reserva-se o direito de solicitar amostras, caso seja necessário, para serem enviadas para análise em laboratórios de controle de qualidade de referência nacional.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l)-</w:t>
      </w:r>
      <w:r w:rsidRPr="006626D9">
        <w:rPr>
          <w:rFonts w:ascii="Times New Roman" w:hAnsi="Times New Roman" w:cs="Times New Roman"/>
          <w:i/>
          <w:iCs/>
          <w:sz w:val="24"/>
          <w:szCs w:val="24"/>
        </w:rPr>
        <w:t xml:space="preserve"> Certificado de Boas Práticas de Fabricação.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i/>
          <w:iCs/>
          <w:sz w:val="24"/>
          <w:szCs w:val="24"/>
        </w:rPr>
        <w:t xml:space="preserve"> </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lastRenderedPageBreak/>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lastRenderedPageBreak/>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de contribuintes estadual ou municipal, se houver, relativo ao domicílio ou sede do licitante, pertinente ao seu ramo de atividade e compatível com o objeto contratual;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 xml:space="preserve">Prova de regularidade para com a Fazenda Federal, Estadual e Municipal do domicílio ou sede do licitante, ou outra equivalente, na forma da lei; </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falência ou concordata expedida pelo distribuidor da sede da pessoa jurídica;</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Apresentação da Licença Sanitária Estadual ou Municipal;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Comprovação da Autorização de Funcionamento (AFE) da empresa participante da  licição expedido pela ANVISA.</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7" w:anchor="art81" w:history="1">
        <w:r w:rsidRPr="006626D9">
          <w:rPr>
            <w:rStyle w:val="Hyperlink"/>
            <w:rFonts w:ascii="Times New Roman" w:hAnsi="Times New Roman" w:cs="Times New Roman"/>
          </w:rPr>
          <w:t>art. 81 da Lei n</w:t>
        </w:r>
      </w:hyperlink>
      <w:hyperlink r:id="rId8"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Pr="006626D9" w:rsidRDefault="006626D9" w:rsidP="006626D9">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02.04.0</w:t>
      </w:r>
      <w:r w:rsidR="0014296E">
        <w:rPr>
          <w:rFonts w:ascii="Times New Roman" w:hAnsi="Times New Roman" w:cs="Times New Roman"/>
          <w:color w:val="000000"/>
          <w:spacing w:val="-3"/>
          <w:sz w:val="24"/>
          <w:szCs w:val="24"/>
        </w:rPr>
        <w:t>2.10.301.0009.2072.3.3.90.30.00</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à vista em até 10 (dez) dias, após a entrega das mercadorias, e as demais comediante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6626D9" w:rsidRDefault="006626D9" w:rsidP="006626D9">
      <w:pPr>
        <w:pStyle w:val="Corpodetexto"/>
        <w:jc w:val="both"/>
        <w:rPr>
          <w:b w:val="0"/>
          <w:sz w:val="24"/>
          <w:szCs w:val="24"/>
        </w:rPr>
      </w:pPr>
      <w:r w:rsidRPr="006626D9">
        <w:rPr>
          <w:b w:val="0"/>
          <w:sz w:val="24"/>
          <w:szCs w:val="24"/>
        </w:rPr>
        <w:t xml:space="preserve">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6626D9"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lastRenderedPageBreak/>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3323-1313 (Ramal 49 e 50), no horário de 08:00 às 18:00 horas.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 xml:space="preserve">19.13.1- Anexo I </w:t>
      </w:r>
      <w:r w:rsidRPr="006626D9">
        <w:rPr>
          <w:rFonts w:ascii="Times New Roman" w:hAnsi="Times New Roman" w:cs="Times New Roman"/>
          <w:bCs/>
          <w:sz w:val="24"/>
          <w:szCs w:val="24"/>
        </w:rPr>
        <w:t>_  Termo de Referência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19.13.3-</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 xml:space="preserve">Anexo IV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VI</w:t>
      </w:r>
      <w:r w:rsidRPr="006626D9">
        <w:rPr>
          <w:rFonts w:ascii="Times New Roman" w:hAnsi="Times New Roman" w:cs="Times New Roman"/>
          <w:bCs/>
          <w:sz w:val="24"/>
          <w:szCs w:val="24"/>
        </w:rPr>
        <w:t xml:space="preserve"> – Minuta </w:t>
      </w:r>
      <w:r w:rsidR="00974B3D">
        <w:rPr>
          <w:rFonts w:ascii="Times New Roman" w:hAnsi="Times New Roman" w:cs="Times New Roman"/>
          <w:bCs/>
          <w:sz w:val="24"/>
          <w:szCs w:val="24"/>
        </w:rPr>
        <w:t>de Ata</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2933F2">
        <w:rPr>
          <w:b w:val="0"/>
          <w:sz w:val="24"/>
          <w:szCs w:val="24"/>
        </w:rPr>
        <w:t>30 de junho</w:t>
      </w:r>
      <w:r w:rsidR="0014296E">
        <w:rPr>
          <w:b w:val="0"/>
          <w:sz w:val="24"/>
          <w:szCs w:val="24"/>
        </w:rPr>
        <w:t xml:space="preserve"> de 2017</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E7D" w:rsidRDefault="003F5E7D" w:rsidP="00614201">
      <w:pPr>
        <w:spacing w:after="0" w:line="240" w:lineRule="auto"/>
      </w:pPr>
      <w:r>
        <w:separator/>
      </w:r>
    </w:p>
  </w:endnote>
  <w:endnote w:type="continuationSeparator" w:id="1">
    <w:p w:rsidR="003F5E7D" w:rsidRDefault="003F5E7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E7D" w:rsidRDefault="003F5E7D" w:rsidP="00614201">
      <w:pPr>
        <w:spacing w:after="0" w:line="240" w:lineRule="auto"/>
      </w:pPr>
      <w:r>
        <w:separator/>
      </w:r>
    </w:p>
  </w:footnote>
  <w:footnote w:type="continuationSeparator" w:id="1">
    <w:p w:rsidR="003F5E7D" w:rsidRDefault="003F5E7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41332"/>
    <w:rsid w:val="000F73AF"/>
    <w:rsid w:val="00102AC4"/>
    <w:rsid w:val="001267C3"/>
    <w:rsid w:val="0014296E"/>
    <w:rsid w:val="002933F2"/>
    <w:rsid w:val="002D6791"/>
    <w:rsid w:val="003F5E7D"/>
    <w:rsid w:val="00403E80"/>
    <w:rsid w:val="004E2612"/>
    <w:rsid w:val="005027B7"/>
    <w:rsid w:val="00614201"/>
    <w:rsid w:val="006626D9"/>
    <w:rsid w:val="008C5557"/>
    <w:rsid w:val="008F3707"/>
    <w:rsid w:val="00974B3D"/>
    <w:rsid w:val="00B64B1C"/>
    <w:rsid w:val="00BA427A"/>
    <w:rsid w:val="00EE7B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5173</Words>
  <Characters>27935</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2017-07-24T17:33:00Z</dcterms:created>
  <dcterms:modified xsi:type="dcterms:W3CDTF">2017-07-24T17:33:00Z</dcterms:modified>
</cp:coreProperties>
</file>