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B9050F" w:rsidRDefault="00BF4B91" w:rsidP="00234135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016B0E">
        <w:rPr>
          <w:caps/>
          <w:sz w:val="24"/>
          <w:szCs w:val="24"/>
        </w:rPr>
        <w:t xml:space="preserve"> A </w:t>
      </w:r>
      <w:r w:rsidR="00B9050F" w:rsidRPr="00B9050F">
        <w:rPr>
          <w:sz w:val="24"/>
          <w:szCs w:val="24"/>
        </w:rPr>
        <w:t>CONTRATAÇÃO DE EMPRESA SEGURADORA PARA PRESTAÇÃO DE SERVIÇOS DE SEGUROS DE VEÍCULOS DA FROTA DO MUNICÍPIO DE PAINS – MG.,</w:t>
      </w:r>
      <w:r w:rsidR="00B9050F">
        <w:rPr>
          <w:sz w:val="24"/>
          <w:szCs w:val="24"/>
        </w:rPr>
        <w:t xml:space="preserve"> </w:t>
      </w:r>
      <w:r>
        <w:rPr>
          <w:sz w:val="24"/>
          <w:szCs w:val="24"/>
        </w:rPr>
        <w:t>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B9050F" w:rsidRPr="00B9050F" w:rsidRDefault="00B9050F" w:rsidP="00B9050F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234135" w:rsidRPr="00234135" w:rsidRDefault="00234135" w:rsidP="00234135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D76077">
        <w:rPr>
          <w:rFonts w:ascii="Arial" w:hAnsi="Arial" w:cs="Arial"/>
          <w:sz w:val="24"/>
          <w:szCs w:val="24"/>
        </w:rPr>
        <w:t>215/2018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D76077">
        <w:rPr>
          <w:rFonts w:ascii="Arial" w:hAnsi="Arial" w:cs="Arial"/>
          <w:sz w:val="24"/>
          <w:szCs w:val="24"/>
        </w:rPr>
        <w:t>82/2018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DC1A80" w:rsidRPr="00DC1A80" w:rsidRDefault="00DC1A80" w:rsidP="00DC1A80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A93869" w:rsidRDefault="00BF4B91" w:rsidP="00A938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="002A4DBB">
        <w:rPr>
          <w:rFonts w:ascii="Arial" w:hAnsi="Arial" w:cs="Arial"/>
          <w:sz w:val="24"/>
          <w:szCs w:val="24"/>
        </w:rPr>
        <w:t xml:space="preserve"> c</w:t>
      </w:r>
      <w:r w:rsidR="002A4DBB" w:rsidRPr="002A4DBB">
        <w:rPr>
          <w:rFonts w:ascii="Arial" w:hAnsi="Arial" w:cs="Arial"/>
          <w:sz w:val="24"/>
          <w:szCs w:val="24"/>
        </w:rPr>
        <w:t>ontratação de empresa seguradora para prestação de serviços de seguros de veículos da frota do Município de Pains – MG.</w:t>
      </w:r>
      <w:r w:rsidRPr="002A4DBB">
        <w:rPr>
          <w:rFonts w:ascii="Arial" w:hAnsi="Arial" w:cs="Arial"/>
          <w:sz w:val="24"/>
          <w:szCs w:val="24"/>
        </w:rPr>
        <w:t xml:space="preserve">, conforme discriminado no </w:t>
      </w:r>
      <w:r w:rsidRPr="002A4DBB">
        <w:rPr>
          <w:rFonts w:ascii="Arial" w:hAnsi="Arial" w:cs="Arial"/>
          <w:b/>
          <w:sz w:val="24"/>
          <w:szCs w:val="24"/>
        </w:rPr>
        <w:t>ANEXO I</w:t>
      </w:r>
      <w:r w:rsidRPr="002A4DBB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CF1BB0">
        <w:rPr>
          <w:rFonts w:ascii="Arial" w:hAnsi="Arial" w:cs="Arial"/>
          <w:sz w:val="24"/>
          <w:szCs w:val="24"/>
        </w:rPr>
        <w:t>Os serviços deverão ser prestados em um prazo máximo de 05 (cinco) dias</w:t>
      </w:r>
      <w:r w:rsidR="00BF4B91">
        <w:rPr>
          <w:rFonts w:ascii="Arial" w:hAnsi="Arial" w:cs="Arial"/>
          <w:sz w:val="24"/>
          <w:szCs w:val="24"/>
        </w:rPr>
        <w:t>, após a em</w:t>
      </w:r>
      <w:r w:rsidR="00CF1BB0">
        <w:rPr>
          <w:rFonts w:ascii="Arial" w:hAnsi="Arial" w:cs="Arial"/>
          <w:sz w:val="24"/>
          <w:szCs w:val="24"/>
        </w:rPr>
        <w:t xml:space="preserve">issão da Ordem de Fornecimento emitida pelo setor de compras da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</w:t>
      </w:r>
      <w:r w:rsidR="00CF1BB0">
        <w:rPr>
          <w:rFonts w:ascii="Arial" w:hAnsi="Arial" w:cs="Arial"/>
          <w:sz w:val="24"/>
          <w:szCs w:val="24"/>
        </w:rPr>
        <w:t>da prestação dos serviços.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</w:t>
      </w:r>
      <w:r w:rsidR="00CF1BB0">
        <w:rPr>
          <w:rFonts w:ascii="Arial" w:hAnsi="Arial" w:cs="Arial"/>
          <w:sz w:val="24"/>
          <w:szCs w:val="24"/>
        </w:rPr>
        <w:t>prestar os serviços</w:t>
      </w:r>
      <w:r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CF1BB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(</w:t>
      </w:r>
      <w:r w:rsidR="00CF1BB0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) dias corridos no </w:t>
      </w:r>
      <w:r w:rsidR="00CF1BB0">
        <w:rPr>
          <w:rFonts w:ascii="Arial" w:hAnsi="Arial" w:cs="Arial"/>
          <w:sz w:val="24"/>
          <w:szCs w:val="24"/>
        </w:rPr>
        <w:t xml:space="preserve">e encaminhar a nota fiscal para o </w:t>
      </w:r>
      <w:r>
        <w:rPr>
          <w:rFonts w:ascii="Arial" w:hAnsi="Arial" w:cs="Arial"/>
          <w:sz w:val="24"/>
          <w:szCs w:val="24"/>
        </w:rPr>
        <w:t>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</w:t>
      </w:r>
      <w:r w:rsidR="00CF1BB0">
        <w:rPr>
          <w:rFonts w:ascii="Arial" w:hAnsi="Arial" w:cs="Arial"/>
          <w:sz w:val="24"/>
          <w:szCs w:val="24"/>
        </w:rPr>
        <w:t>da prestação dos serviços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1E4ACC">
        <w:rPr>
          <w:rFonts w:ascii="Arial" w:hAnsi="Arial" w:cs="Arial"/>
          <w:b w:val="0"/>
          <w:sz w:val="24"/>
          <w:szCs w:val="24"/>
        </w:rPr>
        <w:t xml:space="preserve">dos serviços </w:t>
      </w:r>
      <w:r>
        <w:rPr>
          <w:rFonts w:ascii="Arial" w:hAnsi="Arial" w:cs="Arial"/>
          <w:b w:val="0"/>
          <w:sz w:val="24"/>
          <w:szCs w:val="24"/>
        </w:rPr>
        <w:t>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</w:t>
      </w:r>
      <w:r w:rsidR="001E4ACC">
        <w:rPr>
          <w:rFonts w:ascii="Arial" w:hAnsi="Arial" w:cs="Arial"/>
          <w:b w:val="0"/>
          <w:sz w:val="24"/>
          <w:szCs w:val="24"/>
        </w:rPr>
        <w:t>prestação dos serviços</w:t>
      </w:r>
      <w:r>
        <w:rPr>
          <w:rFonts w:ascii="Arial" w:hAnsi="Arial" w:cs="Arial"/>
          <w:b w:val="0"/>
          <w:sz w:val="24"/>
          <w:szCs w:val="24"/>
        </w:rPr>
        <w:t>, mediante a a</w:t>
      </w:r>
      <w:r w:rsidR="00093938">
        <w:rPr>
          <w:rFonts w:ascii="Arial" w:hAnsi="Arial" w:cs="Arial"/>
          <w:b w:val="0"/>
          <w:sz w:val="24"/>
          <w:szCs w:val="24"/>
        </w:rPr>
        <w:t>presentação do documento fiscal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8B4439" w:rsidRDefault="00BF4B91" w:rsidP="008B4439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8B4439">
        <w:rPr>
          <w:rFonts w:ascii="Arial" w:hAnsi="Arial" w:cs="Arial"/>
          <w:color w:val="000000"/>
          <w:spacing w:val="-3"/>
          <w:sz w:val="24"/>
          <w:szCs w:val="24"/>
        </w:rPr>
        <w:t>02.01.04.122.0002.2008.3.3.90.39.00</w:t>
      </w:r>
    </w:p>
    <w:p w:rsidR="008B4439" w:rsidRDefault="008B4439" w:rsidP="008B4439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02.03.13.392.0017.2056.3.3.90.39.00</w:t>
      </w:r>
    </w:p>
    <w:p w:rsidR="008B4439" w:rsidRDefault="008B4439" w:rsidP="008B4439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02.03.23.695.0017.2060.3.3.90.39.00 </w:t>
      </w:r>
    </w:p>
    <w:p w:rsidR="00BF4B91" w:rsidRDefault="008B4439" w:rsidP="008B4439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02.07.27.812.0012.2099.3.3.90.39.00</w:t>
      </w:r>
    </w:p>
    <w:p w:rsidR="008B4439" w:rsidRDefault="008B4439" w:rsidP="008B4439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pela </w:t>
      </w:r>
      <w:r w:rsidR="00E528D6">
        <w:rPr>
          <w:rFonts w:ascii="Arial" w:hAnsi="Arial" w:cs="Arial"/>
          <w:sz w:val="24"/>
          <w:szCs w:val="24"/>
        </w:rPr>
        <w:t>prestação dos serviços</w:t>
      </w:r>
      <w:r>
        <w:rPr>
          <w:rFonts w:ascii="Arial" w:hAnsi="Arial" w:cs="Arial"/>
          <w:sz w:val="24"/>
          <w:szCs w:val="24"/>
        </w:rPr>
        <w:t xml:space="preserve">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por todas as despesas e encargos de qualquer natureza com pessoal de sua contratação necessários à </w:t>
      </w:r>
      <w:r w:rsidR="00D93F2D">
        <w:rPr>
          <w:rFonts w:ascii="Arial" w:hAnsi="Arial" w:cs="Arial"/>
          <w:sz w:val="24"/>
          <w:szCs w:val="24"/>
        </w:rPr>
        <w:t xml:space="preserve">prestação dos </w:t>
      </w:r>
      <w:r w:rsidR="00D93F2D">
        <w:rPr>
          <w:rFonts w:ascii="Arial" w:hAnsi="Arial" w:cs="Arial"/>
          <w:sz w:val="24"/>
          <w:szCs w:val="24"/>
        </w:rPr>
        <w:lastRenderedPageBreak/>
        <w:t>serviços</w:t>
      </w:r>
      <w:r>
        <w:rPr>
          <w:rFonts w:ascii="Arial" w:hAnsi="Arial" w:cs="Arial"/>
          <w:sz w:val="24"/>
          <w:szCs w:val="24"/>
        </w:rPr>
        <w:t xml:space="preserve">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4373E2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  <w:r w:rsidR="002D26D5">
        <w:rPr>
          <w:rFonts w:ascii="Arial" w:hAnsi="Arial" w:cs="Arial"/>
          <w:sz w:val="24"/>
          <w:szCs w:val="24"/>
        </w:rPr>
        <w:t>.</w:t>
      </w:r>
    </w:p>
    <w:p w:rsidR="002D26D5" w:rsidRPr="002D26D5" w:rsidRDefault="002D26D5" w:rsidP="002D26D5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1F2501" w:rsidRPr="001F2501" w:rsidRDefault="001F2501" w:rsidP="001F2501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F61E08">
        <w:rPr>
          <w:rFonts w:ascii="Arial" w:hAnsi="Arial" w:cs="Arial"/>
          <w:sz w:val="24"/>
          <w:szCs w:val="24"/>
        </w:rPr>
        <w:t>transportes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DC1A80" w:rsidRPr="00DC1A80" w:rsidRDefault="00DC1A80" w:rsidP="00DC1A80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– O presente contrato vigorará por 0</w:t>
      </w:r>
      <w:r w:rsidR="004373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DB09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6644A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6A" w:rsidRDefault="0007776A" w:rsidP="00614201">
      <w:pPr>
        <w:spacing w:after="0" w:line="240" w:lineRule="auto"/>
      </w:pPr>
      <w:r>
        <w:separator/>
      </w:r>
    </w:p>
  </w:endnote>
  <w:endnote w:type="continuationSeparator" w:id="1">
    <w:p w:rsidR="0007776A" w:rsidRDefault="0007776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6A" w:rsidRDefault="0007776A" w:rsidP="00614201">
      <w:pPr>
        <w:spacing w:after="0" w:line="240" w:lineRule="auto"/>
      </w:pPr>
      <w:r>
        <w:separator/>
      </w:r>
    </w:p>
  </w:footnote>
  <w:footnote w:type="continuationSeparator" w:id="1">
    <w:p w:rsidR="0007776A" w:rsidRDefault="0007776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19C9"/>
    <w:rsid w:val="00016B0E"/>
    <w:rsid w:val="00074966"/>
    <w:rsid w:val="0007776A"/>
    <w:rsid w:val="00093938"/>
    <w:rsid w:val="00103194"/>
    <w:rsid w:val="00173D33"/>
    <w:rsid w:val="001D5386"/>
    <w:rsid w:val="001E4ACC"/>
    <w:rsid w:val="001F2501"/>
    <w:rsid w:val="00207DCF"/>
    <w:rsid w:val="00234135"/>
    <w:rsid w:val="002A4DBB"/>
    <w:rsid w:val="002D26D5"/>
    <w:rsid w:val="00325F9E"/>
    <w:rsid w:val="003804AF"/>
    <w:rsid w:val="0039641E"/>
    <w:rsid w:val="003A0344"/>
    <w:rsid w:val="003C3ABA"/>
    <w:rsid w:val="00403E80"/>
    <w:rsid w:val="004373E2"/>
    <w:rsid w:val="00492B92"/>
    <w:rsid w:val="004932B4"/>
    <w:rsid w:val="004C3D84"/>
    <w:rsid w:val="00582F86"/>
    <w:rsid w:val="00586E09"/>
    <w:rsid w:val="005A1AF0"/>
    <w:rsid w:val="005B12B9"/>
    <w:rsid w:val="005C20D4"/>
    <w:rsid w:val="005C5720"/>
    <w:rsid w:val="005D5D16"/>
    <w:rsid w:val="005D6993"/>
    <w:rsid w:val="00614201"/>
    <w:rsid w:val="006644A4"/>
    <w:rsid w:val="00730694"/>
    <w:rsid w:val="0076603E"/>
    <w:rsid w:val="00792483"/>
    <w:rsid w:val="008A1B7C"/>
    <w:rsid w:val="008B4439"/>
    <w:rsid w:val="008C5557"/>
    <w:rsid w:val="008E4EE9"/>
    <w:rsid w:val="009E689E"/>
    <w:rsid w:val="00A93869"/>
    <w:rsid w:val="00AB7A2B"/>
    <w:rsid w:val="00B6469E"/>
    <w:rsid w:val="00B64B1C"/>
    <w:rsid w:val="00B872CA"/>
    <w:rsid w:val="00B9050F"/>
    <w:rsid w:val="00BF4B91"/>
    <w:rsid w:val="00C314B9"/>
    <w:rsid w:val="00C32C46"/>
    <w:rsid w:val="00CD1A58"/>
    <w:rsid w:val="00CF1BB0"/>
    <w:rsid w:val="00D669F3"/>
    <w:rsid w:val="00D76077"/>
    <w:rsid w:val="00D8643C"/>
    <w:rsid w:val="00D92C04"/>
    <w:rsid w:val="00D93F2D"/>
    <w:rsid w:val="00DB097E"/>
    <w:rsid w:val="00DC1A80"/>
    <w:rsid w:val="00E528D6"/>
    <w:rsid w:val="00E702C5"/>
    <w:rsid w:val="00E83B35"/>
    <w:rsid w:val="00EA5974"/>
    <w:rsid w:val="00F04EEE"/>
    <w:rsid w:val="00F61E08"/>
    <w:rsid w:val="00F938DA"/>
    <w:rsid w:val="00FD309E"/>
    <w:rsid w:val="00FD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C975-3D96-45BE-B220-DE7A6288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48</cp:revision>
  <cp:lastPrinted>2017-01-03T10:59:00Z</cp:lastPrinted>
  <dcterms:created xsi:type="dcterms:W3CDTF">2017-01-03T10:53:00Z</dcterms:created>
  <dcterms:modified xsi:type="dcterms:W3CDTF">2018-10-02T13:25:00Z</dcterms:modified>
</cp:coreProperties>
</file>