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EDITAL </w:t>
      </w:r>
      <w:r w:rsidR="0004010A">
        <w:rPr>
          <w:bCs/>
          <w:sz w:val="24"/>
          <w:szCs w:val="24"/>
          <w:u w:val="single"/>
        </w:rPr>
        <w:t>2018</w:t>
      </w:r>
    </w:p>
    <w:p w:rsid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301EC9" w:rsidRDefault="00301EC9" w:rsidP="00ED1714">
      <w:pPr>
        <w:pStyle w:val="Ttulo2"/>
        <w:pBdr>
          <w:top w:val="double" w:sz="1" w:space="1" w:color="000000"/>
          <w:left w:val="double" w:sz="1" w:space="5" w:color="000000"/>
          <w:bottom w:val="double" w:sz="1" w:space="0" w:color="000000"/>
          <w:right w:val="double" w:sz="1" w:space="4" w:color="000000"/>
        </w:pBdr>
        <w:tabs>
          <w:tab w:val="left" w:pos="0"/>
        </w:tabs>
        <w:spacing w:line="360" w:lineRule="auto"/>
        <w:jc w:val="center"/>
        <w:rPr>
          <w:bCs/>
          <w:sz w:val="24"/>
          <w:szCs w:val="24"/>
          <w:u w:val="single"/>
        </w:rPr>
      </w:pPr>
      <w:r>
        <w:rPr>
          <w:bCs/>
          <w:sz w:val="24"/>
          <w:szCs w:val="24"/>
          <w:u w:val="single"/>
        </w:rPr>
        <w:t xml:space="preserve">PROCESSO LICITATÓRIO N.º  </w:t>
      </w:r>
      <w:r w:rsidR="000C042F">
        <w:rPr>
          <w:bCs/>
          <w:sz w:val="24"/>
          <w:szCs w:val="24"/>
          <w:u w:val="single"/>
        </w:rPr>
        <w:t>137</w:t>
      </w:r>
      <w:r w:rsidR="0004010A">
        <w:rPr>
          <w:bCs/>
          <w:sz w:val="24"/>
          <w:szCs w:val="24"/>
          <w:u w:val="single"/>
        </w:rPr>
        <w:t>/2018</w:t>
      </w:r>
    </w:p>
    <w:p w:rsidR="00301EC9" w:rsidRDefault="00301EC9" w:rsidP="00ED1714">
      <w:pPr>
        <w:pStyle w:val="Ttulo2"/>
        <w:pBdr>
          <w:top w:val="double" w:sz="1" w:space="1" w:color="000000"/>
          <w:left w:val="double" w:sz="1" w:space="5" w:color="000000"/>
          <w:bottom w:val="double" w:sz="1" w:space="0" w:color="000000"/>
          <w:right w:val="double" w:sz="1" w:space="4" w:color="000000"/>
        </w:pBdr>
        <w:tabs>
          <w:tab w:val="left" w:pos="0"/>
        </w:tabs>
        <w:spacing w:line="360" w:lineRule="auto"/>
        <w:jc w:val="center"/>
        <w:rPr>
          <w:bCs/>
          <w:sz w:val="24"/>
          <w:szCs w:val="24"/>
          <w:u w:val="single"/>
        </w:rPr>
      </w:pPr>
      <w:r>
        <w:rPr>
          <w:bCs/>
          <w:sz w:val="24"/>
          <w:szCs w:val="24"/>
          <w:u w:val="single"/>
        </w:rPr>
        <w:t xml:space="preserve">PREGÃO PRESENCIAL N.º </w:t>
      </w:r>
      <w:r w:rsidR="000C042F">
        <w:rPr>
          <w:bCs/>
          <w:sz w:val="24"/>
          <w:szCs w:val="24"/>
          <w:u w:val="single"/>
        </w:rPr>
        <w:t>52</w:t>
      </w:r>
      <w:r w:rsidR="0004010A">
        <w:rPr>
          <w:bCs/>
          <w:sz w:val="24"/>
          <w:szCs w:val="24"/>
          <w:u w:val="single"/>
        </w:rPr>
        <w:t>/2018</w:t>
      </w:r>
    </w:p>
    <w:p w:rsidR="00301EC9" w:rsidRPr="00301EC9" w:rsidRDefault="00301EC9" w:rsidP="00301EC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301EC9" w:rsidRDefault="00301EC9" w:rsidP="00301EC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__________________ ENDEREÇO: ________________________________________________________</w:t>
      </w:r>
    </w:p>
    <w:p w:rsidR="00301EC9" w:rsidRPr="00301EC9" w:rsidRDefault="00301EC9" w:rsidP="00301EC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0C042F">
        <w:rPr>
          <w:rFonts w:ascii="Arial" w:hAnsi="Arial" w:cs="Arial"/>
          <w:sz w:val="24"/>
          <w:szCs w:val="24"/>
        </w:rPr>
        <w:t xml:space="preserve">117/2018 </w:t>
      </w:r>
      <w:r>
        <w:rPr>
          <w:rFonts w:ascii="Arial" w:hAnsi="Arial" w:cs="Arial"/>
          <w:sz w:val="24"/>
          <w:szCs w:val="24"/>
        </w:rPr>
        <w:t xml:space="preserve"> de </w:t>
      </w:r>
      <w:r w:rsidR="000C042F">
        <w:rPr>
          <w:rFonts w:ascii="Arial" w:hAnsi="Arial" w:cs="Arial"/>
          <w:sz w:val="24"/>
          <w:szCs w:val="24"/>
        </w:rPr>
        <w:t>maio</w:t>
      </w:r>
      <w:r>
        <w:rPr>
          <w:rFonts w:ascii="Arial" w:hAnsi="Arial" w:cs="Arial"/>
          <w:sz w:val="24"/>
          <w:szCs w:val="24"/>
        </w:rPr>
        <w:t xml:space="preserve"> de 201</w:t>
      </w:r>
      <w:r w:rsidR="000C042F">
        <w:rPr>
          <w:rFonts w:ascii="Arial" w:hAnsi="Arial" w:cs="Arial"/>
          <w:sz w:val="24"/>
          <w:szCs w:val="24"/>
        </w:rPr>
        <w:t>8</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dia </w:t>
      </w:r>
      <w:r w:rsidR="00156DC2">
        <w:rPr>
          <w:rFonts w:ascii="Arial" w:hAnsi="Arial" w:cs="Arial"/>
          <w:sz w:val="24"/>
          <w:szCs w:val="24"/>
        </w:rPr>
        <w:t>03</w:t>
      </w:r>
      <w:r>
        <w:rPr>
          <w:rFonts w:ascii="Arial" w:hAnsi="Arial" w:cs="Arial"/>
          <w:sz w:val="24"/>
          <w:szCs w:val="24"/>
        </w:rPr>
        <w:t xml:space="preserve"> de </w:t>
      </w:r>
      <w:r w:rsidR="00156DC2">
        <w:rPr>
          <w:rFonts w:ascii="Arial" w:hAnsi="Arial" w:cs="Arial"/>
          <w:sz w:val="24"/>
          <w:szCs w:val="24"/>
        </w:rPr>
        <w:t>julho</w:t>
      </w:r>
      <w:r w:rsidR="0004010A">
        <w:rPr>
          <w:rFonts w:ascii="Arial" w:hAnsi="Arial" w:cs="Arial"/>
          <w:sz w:val="24"/>
          <w:szCs w:val="24"/>
        </w:rPr>
        <w:t xml:space="preserve"> de 2018</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301EC9" w:rsidRDefault="00301EC9" w:rsidP="00301EC9">
      <w:pPr>
        <w:pStyle w:val="Cabealho"/>
        <w:tabs>
          <w:tab w:val="left" w:pos="708"/>
        </w:tabs>
        <w:jc w:val="both"/>
        <w:rPr>
          <w:rFonts w:ascii="Arial" w:hAnsi="Arial" w:cs="Arial"/>
          <w:sz w:val="24"/>
          <w:szCs w:val="24"/>
        </w:rPr>
      </w:pPr>
    </w:p>
    <w:p w:rsidR="00301EC9" w:rsidRDefault="00301EC9" w:rsidP="00301EC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301EC9" w:rsidRDefault="00301EC9" w:rsidP="00301EC9">
      <w:pPr>
        <w:pStyle w:val="Cabealho"/>
        <w:tabs>
          <w:tab w:val="left" w:pos="708"/>
        </w:tabs>
        <w:ind w:firstLine="708"/>
        <w:jc w:val="both"/>
        <w:rPr>
          <w:rFonts w:ascii="Arial" w:hAnsi="Arial" w:cs="Arial"/>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301EC9" w:rsidRDefault="00301EC9" w:rsidP="00301EC9">
      <w:pPr>
        <w:pStyle w:val="Cabealho"/>
        <w:tabs>
          <w:tab w:val="left" w:pos="708"/>
        </w:tabs>
        <w:jc w:val="both"/>
        <w:rPr>
          <w:rFonts w:ascii="Arial" w:hAnsi="Arial" w:cs="Arial"/>
          <w:b/>
          <w:sz w:val="24"/>
          <w:szCs w:val="24"/>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301EC9" w:rsidRDefault="00301EC9" w:rsidP="00917A9B">
      <w:pPr>
        <w:tabs>
          <w:tab w:val="left" w:pos="1080"/>
        </w:tabs>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BF05EA" w:rsidRPr="00BF05EA">
        <w:rPr>
          <w:rFonts w:ascii="Arial" w:hAnsi="Arial" w:cs="Arial"/>
          <w:sz w:val="24"/>
          <w:szCs w:val="24"/>
        </w:rPr>
        <w:t>A</w:t>
      </w:r>
      <w:r w:rsidR="00BF05EA" w:rsidRPr="00BF05EA">
        <w:rPr>
          <w:rFonts w:ascii="Arial" w:hAnsi="Arial" w:cs="Arial"/>
          <w:bCs/>
          <w:sz w:val="24"/>
          <w:szCs w:val="24"/>
        </w:rPr>
        <w:t xml:space="preserve"> AQUISIÇÃO DE MOBILIÁRIO, PARA EQUIPAR O </w:t>
      </w:r>
      <w:r w:rsidR="00BF05EA" w:rsidRPr="00BF05EA">
        <w:rPr>
          <w:rFonts w:ascii="Arial" w:eastAsia="Batang" w:hAnsi="Arial" w:cs="Arial"/>
          <w:sz w:val="24"/>
          <w:szCs w:val="24"/>
        </w:rPr>
        <w:t xml:space="preserve">ESPAÇO MAIS CULTURA ALAOR VICENTE DE SOUZA, CONFORME </w:t>
      </w:r>
      <w:r w:rsidR="00BF05EA" w:rsidRPr="00BF05EA">
        <w:rPr>
          <w:rFonts w:ascii="Arial" w:eastAsia="Batang" w:hAnsi="Arial" w:cs="Arial"/>
          <w:bCs/>
          <w:sz w:val="24"/>
          <w:szCs w:val="24"/>
        </w:rPr>
        <w:t>CONVÊNIO Nº 753859/2010, CELEBRADO ENTRE O MUNICÍPIO DE PAINS E O MINISTÉRIO DA CULTURA – MINC</w:t>
      </w:r>
      <w:r w:rsidR="00BF05EA">
        <w:rPr>
          <w:rFonts w:ascii="Arial" w:eastAsia="Batang" w:hAnsi="Arial" w:cs="Arial"/>
          <w:bCs/>
          <w:sz w:val="24"/>
          <w:szCs w:val="24"/>
        </w:rPr>
        <w:t>.</w:t>
      </w:r>
      <w:r w:rsidR="00BF05EA" w:rsidRPr="00BF05EA">
        <w:rPr>
          <w:rFonts w:ascii="Arial" w:hAnsi="Arial" w:cs="Arial"/>
          <w:b/>
          <w:bCs/>
          <w:sz w:val="24"/>
          <w:szCs w:val="24"/>
        </w:rPr>
        <w:t xml:space="preserve"> </w:t>
      </w:r>
      <w:r>
        <w:rPr>
          <w:rFonts w:ascii="Arial" w:hAnsi="Arial" w:cs="Arial"/>
          <w:caps/>
          <w:sz w:val="24"/>
          <w:szCs w:val="24"/>
        </w:rPr>
        <w:t xml:space="preserve"> </w:t>
      </w:r>
      <w:r>
        <w:rPr>
          <w:rFonts w:ascii="Arial" w:hAnsi="Arial" w:cs="Arial"/>
          <w:sz w:val="24"/>
          <w:szCs w:val="24"/>
        </w:rPr>
        <w:t xml:space="preserve">ESPECIFICAÇÕES E QUANTITATIVOS CONFORME ANEXO I.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lastRenderedPageBreak/>
        <w:t>2.2-</w:t>
      </w:r>
      <w:r>
        <w:rPr>
          <w:rFonts w:ascii="Arial" w:hAnsi="Arial" w:cs="Arial"/>
          <w:sz w:val="24"/>
          <w:szCs w:val="24"/>
        </w:rPr>
        <w:t xml:space="preserve"> As licitantes deverão apresentar no dia </w:t>
      </w:r>
      <w:r w:rsidR="00BF05EA">
        <w:rPr>
          <w:rFonts w:ascii="Arial" w:hAnsi="Arial" w:cs="Arial"/>
          <w:sz w:val="24"/>
          <w:szCs w:val="24"/>
        </w:rPr>
        <w:t>03</w:t>
      </w:r>
      <w:r w:rsidR="0004010A">
        <w:rPr>
          <w:rFonts w:ascii="Arial" w:hAnsi="Arial" w:cs="Arial"/>
          <w:sz w:val="24"/>
          <w:szCs w:val="24"/>
        </w:rPr>
        <w:t xml:space="preserve"> de </w:t>
      </w:r>
      <w:r w:rsidR="00BF05EA">
        <w:rPr>
          <w:rFonts w:ascii="Arial" w:hAnsi="Arial" w:cs="Arial"/>
          <w:sz w:val="24"/>
          <w:szCs w:val="24"/>
        </w:rPr>
        <w:t>julho</w:t>
      </w:r>
      <w:r w:rsidR="0004010A">
        <w:rPr>
          <w:rFonts w:ascii="Arial" w:hAnsi="Arial" w:cs="Arial"/>
          <w:sz w:val="24"/>
          <w:szCs w:val="24"/>
        </w:rPr>
        <w:t xml:space="preserve"> de 2018</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301EC9" w:rsidRDefault="00301EC9" w:rsidP="00301EC9">
      <w:pPr>
        <w:pStyle w:val="Cabealho"/>
        <w:tabs>
          <w:tab w:val="left" w:pos="708"/>
        </w:tabs>
        <w:jc w:val="both"/>
        <w:rPr>
          <w:rFonts w:ascii="Arial" w:hAnsi="Arial" w:cs="Arial"/>
          <w:b/>
          <w:sz w:val="24"/>
          <w:szCs w:val="24"/>
        </w:rPr>
      </w:pPr>
    </w:p>
    <w:tbl>
      <w:tblPr>
        <w:tblW w:w="0" w:type="auto"/>
        <w:tblInd w:w="-30" w:type="dxa"/>
        <w:tblLayout w:type="fixed"/>
        <w:tblLook w:val="0000"/>
      </w:tblPr>
      <w:tblGrid>
        <w:gridCol w:w="5388"/>
      </w:tblGrid>
      <w:tr w:rsidR="00301EC9" w:rsidTr="002A5691">
        <w:tc>
          <w:tcPr>
            <w:tcW w:w="5388" w:type="dxa"/>
            <w:tcBorders>
              <w:top w:val="single" w:sz="4" w:space="0" w:color="000000"/>
              <w:left w:val="single" w:sz="4" w:space="0" w:color="000000"/>
              <w:bottom w:val="single" w:sz="4" w:space="0" w:color="000000"/>
              <w:right w:val="single" w:sz="4" w:space="0" w:color="000000"/>
            </w:tcBorders>
          </w:tcPr>
          <w:p w:rsidR="00301EC9" w:rsidRDefault="00DB7681" w:rsidP="002A5691">
            <w:pPr>
              <w:snapToGrid w:val="0"/>
            </w:pPr>
            <w:r>
              <w:pict>
                <v:shapetype id="_x0000_t202" coordsize="21600,21600" o:spt="202" path="m,l,21600r21600,l21600,xe">
                  <v:stroke joinstyle="miter"/>
                  <v:path gradientshapeok="t" o:connecttype="rect"/>
                </v:shapetype>
                <v:shape id="_x0000_s1026" type="#_x0000_t202" style="width:256.95pt;height:332.55pt;mso-wrap-distance-left:0;mso-wrap-distance-right:0;mso-position-horizontal-relative:char;mso-position-vertical-relative:line" stroked="f">
                  <v:fill color2="black"/>
                  <v:textbox inset="0,0,0,0">
                    <w:txbxContent>
                      <w:tbl>
                        <w:tblPr>
                          <w:tblW w:w="0" w:type="auto"/>
                          <w:tblInd w:w="108" w:type="dxa"/>
                          <w:tblLayout w:type="fixed"/>
                          <w:tblLook w:val="0000"/>
                        </w:tblPr>
                        <w:tblGrid>
                          <w:gridCol w:w="5162"/>
                        </w:tblGrid>
                        <w:tr w:rsidR="00301EC9">
                          <w:trPr>
                            <w:trHeight w:val="139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Processo Licitatório n</w:t>
                              </w:r>
                              <w:r w:rsidR="00917A9B">
                                <w:rPr>
                                  <w:rFonts w:ascii="Arial" w:hAnsi="Arial" w:cs="Arial"/>
                                  <w:b/>
                                  <w:sz w:val="24"/>
                                  <w:szCs w:val="24"/>
                                </w:rPr>
                                <w:t xml:space="preserve">º </w:t>
                              </w:r>
                              <w:r w:rsidR="00BF05EA">
                                <w:rPr>
                                  <w:rFonts w:ascii="Arial" w:hAnsi="Arial" w:cs="Arial"/>
                                  <w:b/>
                                  <w:sz w:val="24"/>
                                  <w:szCs w:val="24"/>
                                </w:rPr>
                                <w:t>137</w:t>
                              </w:r>
                              <w:r w:rsidR="0004010A">
                                <w:rPr>
                                  <w:rFonts w:ascii="Arial" w:hAnsi="Arial" w:cs="Arial"/>
                                  <w:b/>
                                  <w:sz w:val="24"/>
                                  <w:szCs w:val="24"/>
                                </w:rPr>
                                <w:t>/2018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F05EA">
                                <w:rPr>
                                  <w:rFonts w:ascii="Arial" w:hAnsi="Arial" w:cs="Arial"/>
                                  <w:b/>
                                  <w:sz w:val="24"/>
                                  <w:szCs w:val="24"/>
                                </w:rPr>
                                <w:t>52</w:t>
                              </w:r>
                              <w:r w:rsidR="0004010A">
                                <w:rPr>
                                  <w:rFonts w:ascii="Arial" w:hAnsi="Arial" w:cs="Arial"/>
                                  <w:b/>
                                  <w:sz w:val="24"/>
                                  <w:szCs w:val="24"/>
                                </w:rPr>
                                <w:t>/2018</w:t>
                              </w:r>
                            </w:p>
                          </w:tc>
                        </w:tr>
                        <w:tr w:rsidR="00301EC9">
                          <w:trPr>
                            <w:trHeight w:val="1110"/>
                          </w:trPr>
                          <w:tc>
                            <w:tcPr>
                              <w:tcW w:w="5162" w:type="dxa"/>
                              <w:tcBorders>
                                <w:top w:val="single" w:sz="4" w:space="0" w:color="000000"/>
                                <w:left w:val="single" w:sz="4" w:space="0" w:color="000000"/>
                                <w:bottom w:val="single" w:sz="4" w:space="0" w:color="000000"/>
                                <w:right w:val="single" w:sz="4" w:space="0" w:color="000000"/>
                              </w:tcBorders>
                            </w:tcPr>
                            <w:p w:rsidR="00301EC9" w:rsidRDefault="00301EC9">
                              <w:pPr>
                                <w:pStyle w:val="Cabealho"/>
                                <w:tabs>
                                  <w:tab w:val="left" w:pos="708"/>
                                </w:tabs>
                                <w:snapToGrid w:val="0"/>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Nome Empresarial:</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CNPJ:</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Endereço: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Telefone:</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E-mail:</w:t>
                              </w:r>
                            </w:p>
                            <w:p w:rsidR="00301EC9" w:rsidRDefault="00301EC9">
                              <w:pPr>
                                <w:pStyle w:val="Cabealho"/>
                                <w:tabs>
                                  <w:tab w:val="left" w:pos="708"/>
                                </w:tabs>
                                <w:jc w:val="both"/>
                                <w:rPr>
                                  <w:rFonts w:ascii="Arial" w:hAnsi="Arial" w:cs="Arial"/>
                                  <w:b/>
                                  <w:sz w:val="24"/>
                                  <w:szCs w:val="24"/>
                                </w:rPr>
                              </w:pP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Envelope n° 2 – “DOCUMENTAÇÃO”</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BF05EA">
                                <w:rPr>
                                  <w:rFonts w:ascii="Arial" w:hAnsi="Arial" w:cs="Arial"/>
                                  <w:b/>
                                  <w:sz w:val="24"/>
                                  <w:szCs w:val="24"/>
                                </w:rPr>
                                <w:t>137</w:t>
                              </w:r>
                              <w:r w:rsidR="0004010A">
                                <w:rPr>
                                  <w:rFonts w:ascii="Arial" w:hAnsi="Arial" w:cs="Arial"/>
                                  <w:b/>
                                  <w:sz w:val="24"/>
                                  <w:szCs w:val="24"/>
                                </w:rPr>
                                <w:t>/2018</w:t>
                              </w:r>
                            </w:p>
                            <w:p w:rsidR="00301EC9" w:rsidRDefault="00301EC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BF05EA">
                                <w:rPr>
                                  <w:rFonts w:ascii="Arial" w:hAnsi="Arial" w:cs="Arial"/>
                                  <w:b/>
                                  <w:sz w:val="24"/>
                                  <w:szCs w:val="24"/>
                                </w:rPr>
                                <w:t>52</w:t>
                              </w:r>
                              <w:r w:rsidR="0004010A">
                                <w:rPr>
                                  <w:rFonts w:ascii="Arial" w:hAnsi="Arial" w:cs="Arial"/>
                                  <w:b/>
                                  <w:sz w:val="24"/>
                                  <w:szCs w:val="24"/>
                                </w:rPr>
                                <w:t>/2018</w:t>
                              </w:r>
                            </w:p>
                            <w:p w:rsidR="00301EC9" w:rsidRDefault="00301EC9" w:rsidP="00BF05EA">
                              <w:pPr>
                                <w:pStyle w:val="Cabealho"/>
                                <w:tabs>
                                  <w:tab w:val="left" w:pos="708"/>
                                </w:tabs>
                                <w:jc w:val="both"/>
                                <w:rPr>
                                  <w:rFonts w:ascii="Arial" w:hAnsi="Arial" w:cs="Arial"/>
                                  <w:b/>
                                  <w:sz w:val="24"/>
                                  <w:szCs w:val="24"/>
                                </w:rPr>
                              </w:pPr>
                            </w:p>
                          </w:tc>
                        </w:tr>
                      </w:tbl>
                      <w:p w:rsidR="00301EC9" w:rsidRDefault="00301EC9" w:rsidP="00301EC9">
                        <w:r>
                          <w:t xml:space="preserve"> </w:t>
                        </w:r>
                      </w:p>
                    </w:txbxContent>
                  </v:textbox>
                  <w10:wrap type="none"/>
                  <w10:anchorlock/>
                </v:shape>
              </w:pict>
            </w:r>
          </w:p>
        </w:tc>
      </w:tr>
    </w:tbl>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xml:space="preserve">- que estejam reunidas em consórcio e sejam controladas, coligadas ou subsidiárias entre si, ou ainda, qualquer que seja a sua forma de constituição. </w:t>
      </w:r>
    </w:p>
    <w:p w:rsidR="00301EC9" w:rsidRDefault="00301EC9" w:rsidP="00301EC9">
      <w:pPr>
        <w:pStyle w:val="Cabealho"/>
        <w:tabs>
          <w:tab w:val="left" w:pos="708"/>
        </w:tabs>
        <w:jc w:val="both"/>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301EC9" w:rsidRDefault="00301EC9" w:rsidP="00301EC9">
      <w:pPr>
        <w:pStyle w:val="Textoembloco1"/>
        <w:ind w:left="0"/>
        <w:rPr>
          <w:rFonts w:cs="Arial"/>
          <w:szCs w:val="24"/>
        </w:rPr>
      </w:pPr>
      <w:r>
        <w:rPr>
          <w:rFonts w:cs="Arial"/>
          <w:b/>
          <w:szCs w:val="24"/>
        </w:rPr>
        <w:lastRenderedPageBreak/>
        <w:t>3.1</w:t>
      </w:r>
      <w:r>
        <w:rPr>
          <w:rFonts w:cs="Arial"/>
          <w:szCs w:val="24"/>
        </w:rPr>
        <w:t xml:space="preserve"> – A empresa proponente deverá se apresentar para credenciamento junto a pregoeira por um representante que, devidamente munido de documento que o credencie a participar deste procedimento licitatório, venha a responder por sua representada, devendo, ainda, no ato de credenciamento, identificar-se exibindo carteira de identidade ou outro documento equivalente.</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 ce</w:t>
      </w:r>
      <w:r w:rsidR="00384A85">
        <w:rPr>
          <w:rFonts w:ascii="Arial" w:hAnsi="Arial" w:cs="Arial"/>
          <w:sz w:val="24"/>
          <w:szCs w:val="24"/>
        </w:rPr>
        <w:t xml:space="preserve">rtame, em nome do proponente </w:t>
      </w:r>
      <w:r>
        <w:rPr>
          <w:rFonts w:ascii="Arial" w:hAnsi="Arial" w:cs="Arial"/>
          <w:sz w:val="24"/>
          <w:szCs w:val="24"/>
        </w:rPr>
        <w:t xml:space="preserve">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301EC9" w:rsidRDefault="00301EC9" w:rsidP="00301EC9">
      <w:pPr>
        <w:pStyle w:val="Cabealho"/>
        <w:tabs>
          <w:tab w:val="left" w:pos="708"/>
        </w:tabs>
        <w:jc w:val="both"/>
        <w:rPr>
          <w:rFonts w:ascii="Arial" w:hAnsi="Arial" w:cs="Arial"/>
          <w:b/>
          <w:sz w:val="16"/>
          <w:szCs w:val="16"/>
        </w:rPr>
      </w:pPr>
    </w:p>
    <w:p w:rsidR="00301EC9" w:rsidRDefault="00301EC9" w:rsidP="00301EC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301EC9" w:rsidRDefault="00301EC9" w:rsidP="00301EC9">
      <w:pPr>
        <w:pStyle w:val="Cabealho"/>
        <w:tabs>
          <w:tab w:val="left" w:pos="708"/>
        </w:tabs>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301EC9" w:rsidRDefault="00301EC9" w:rsidP="00301EC9">
      <w:pPr>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301EC9" w:rsidRDefault="00301EC9" w:rsidP="00301EC9">
      <w:pPr>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301EC9" w:rsidRDefault="00301EC9" w:rsidP="00301EC9">
      <w:pPr>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301EC9" w:rsidRDefault="00301EC9" w:rsidP="00301EC9">
      <w:pPr>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301EC9" w:rsidRDefault="00301EC9" w:rsidP="00301EC9">
      <w:pPr>
        <w:pStyle w:val="Cabealho"/>
        <w:tabs>
          <w:tab w:val="left" w:pos="8222"/>
        </w:tabs>
        <w:jc w:val="both"/>
        <w:rPr>
          <w:rFonts w:ascii="Arial" w:hAnsi="Arial" w:cs="Arial"/>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p>
    <w:p w:rsidR="00301EC9" w:rsidRDefault="00301EC9" w:rsidP="00301EC9">
      <w:pPr>
        <w:pStyle w:val="Cabealho"/>
        <w:tabs>
          <w:tab w:val="left" w:pos="8222"/>
        </w:tabs>
        <w:jc w:val="both"/>
        <w:rPr>
          <w:rFonts w:ascii="Arial" w:hAnsi="Arial" w:cs="Arial"/>
          <w:sz w:val="24"/>
          <w:szCs w:val="24"/>
        </w:rPr>
      </w:pP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301EC9" w:rsidRDefault="00301EC9" w:rsidP="00301EC9">
      <w:pPr>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as mercadorias, após a emissão da Ordem de Fornecimento, em no máximo 10 (dez) dias corridos no Almoxarifado </w:t>
      </w:r>
      <w:r w:rsidR="0004010A">
        <w:rPr>
          <w:rFonts w:ascii="Arial" w:hAnsi="Arial" w:cs="Arial"/>
          <w:sz w:val="24"/>
          <w:szCs w:val="24"/>
        </w:rPr>
        <w:t>da Prefeitura Municipal de Pains</w:t>
      </w:r>
      <w:r>
        <w:rPr>
          <w:rFonts w:ascii="Arial" w:hAnsi="Arial" w:cs="Arial"/>
          <w:sz w:val="24"/>
          <w:szCs w:val="24"/>
        </w:rPr>
        <w:t xml:space="preserve">, situado na </w:t>
      </w:r>
      <w:r w:rsidR="007C490B">
        <w:rPr>
          <w:rFonts w:ascii="Arial" w:hAnsi="Arial" w:cs="Arial"/>
          <w:sz w:val="24"/>
          <w:szCs w:val="24"/>
        </w:rPr>
        <w:t>Praça Tonico Rabelo</w:t>
      </w:r>
      <w:r>
        <w:rPr>
          <w:rFonts w:ascii="Arial" w:hAnsi="Arial" w:cs="Arial"/>
          <w:sz w:val="24"/>
          <w:szCs w:val="24"/>
        </w:rPr>
        <w:t xml:space="preserve">, </w:t>
      </w:r>
      <w:r w:rsidR="007C490B">
        <w:rPr>
          <w:rFonts w:ascii="Arial" w:hAnsi="Arial" w:cs="Arial"/>
          <w:sz w:val="24"/>
          <w:szCs w:val="24"/>
        </w:rPr>
        <w:t>164</w:t>
      </w:r>
      <w:r>
        <w:rPr>
          <w:rFonts w:ascii="Arial" w:hAnsi="Arial" w:cs="Arial"/>
          <w:sz w:val="24"/>
          <w:szCs w:val="24"/>
        </w:rPr>
        <w:t>, Centro, Pains-MG, aberto das 7:00 às 11:00 e de 13:00 às 17:00 horas, de segunda a sexta-feira, se comprometendo a arcar com as despesas de entrega do objeto.</w:t>
      </w:r>
      <w:r w:rsidR="00293560">
        <w:rPr>
          <w:rFonts w:ascii="Arial" w:hAnsi="Arial" w:cs="Arial"/>
          <w:sz w:val="24"/>
          <w:szCs w:val="24"/>
        </w:rPr>
        <w:t xml:space="preserve"> A ordem de fornecimento somente será emitida após término da obra do</w:t>
      </w:r>
      <w:r w:rsidR="00384A85">
        <w:rPr>
          <w:rFonts w:ascii="Arial" w:hAnsi="Arial" w:cs="Arial"/>
          <w:sz w:val="24"/>
          <w:szCs w:val="24"/>
        </w:rPr>
        <w:t xml:space="preserve"> Espaço</w:t>
      </w:r>
      <w:r w:rsidR="00293560">
        <w:rPr>
          <w:rFonts w:ascii="Arial" w:hAnsi="Arial" w:cs="Arial"/>
          <w:sz w:val="24"/>
          <w:szCs w:val="24"/>
        </w:rPr>
        <w:t xml:space="preserve"> Mais Cultura que se encontra em fase de acabamento.</w:t>
      </w:r>
    </w:p>
    <w:p w:rsidR="00301EC9" w:rsidRDefault="00301EC9" w:rsidP="00301EC9">
      <w:pPr>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301EC9" w:rsidRPr="00FB3844" w:rsidRDefault="00301EC9" w:rsidP="00FB3844">
      <w:pPr>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301EC9" w:rsidRDefault="00301EC9" w:rsidP="00301EC9">
      <w:pPr>
        <w:tabs>
          <w:tab w:val="left" w:pos="8222"/>
        </w:tabs>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301EC9" w:rsidRDefault="00301EC9" w:rsidP="00301EC9">
      <w:pPr>
        <w:numPr>
          <w:ilvl w:val="0"/>
          <w:numId w:val="3"/>
        </w:numPr>
        <w:tabs>
          <w:tab w:val="left" w:pos="1440"/>
          <w:tab w:val="left" w:pos="930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FB3844" w:rsidRDefault="00301EC9" w:rsidP="00FB3844">
      <w:pPr>
        <w:tabs>
          <w:tab w:val="left" w:pos="8222"/>
        </w:tabs>
        <w:jc w:val="both"/>
        <w:rPr>
          <w:rFonts w:ascii="Arial" w:hAnsi="Arial" w:cs="Arial"/>
          <w:sz w:val="24"/>
          <w:szCs w:val="24"/>
        </w:rPr>
      </w:pPr>
      <w:r>
        <w:rPr>
          <w:rFonts w:ascii="Arial" w:hAnsi="Arial" w:cs="Arial"/>
          <w:sz w:val="24"/>
          <w:szCs w:val="24"/>
        </w:rPr>
        <w:t>b) As propostas que apresentarem preços excessivos ou manifestamente inexeqüíveis;</w:t>
      </w:r>
    </w:p>
    <w:p w:rsidR="00301EC9" w:rsidRDefault="00301EC9" w:rsidP="00FB3844">
      <w:pPr>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301EC9" w:rsidRDefault="00301EC9" w:rsidP="00301EC9">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301EC9" w:rsidRDefault="00301EC9" w:rsidP="00301EC9">
      <w:pPr>
        <w:tabs>
          <w:tab w:val="left" w:pos="8222"/>
        </w:tabs>
        <w:jc w:val="both"/>
        <w:rPr>
          <w:rFonts w:ascii="Arial" w:hAnsi="Arial" w:cs="Arial"/>
          <w:b/>
          <w:sz w:val="24"/>
          <w:szCs w:val="24"/>
        </w:rPr>
      </w:pPr>
      <w:r>
        <w:rPr>
          <w:rFonts w:ascii="Arial" w:hAnsi="Arial" w:cs="Arial"/>
          <w:sz w:val="24"/>
          <w:szCs w:val="24"/>
        </w:rPr>
        <w:lastRenderedPageBreak/>
        <w:t xml:space="preserve">f) A empresa que não tiver apresentado anteriormente a declaração citada </w:t>
      </w:r>
      <w:r>
        <w:rPr>
          <w:rFonts w:ascii="Arial" w:hAnsi="Arial" w:cs="Arial"/>
          <w:b/>
          <w:sz w:val="24"/>
          <w:szCs w:val="24"/>
        </w:rPr>
        <w:t>no sub- item 3.1.2.</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301EC9" w:rsidRDefault="00301EC9" w:rsidP="00301EC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301EC9" w:rsidRDefault="00301EC9" w:rsidP="00301EC9">
      <w:pPr>
        <w:pStyle w:val="NormalWeb"/>
        <w:spacing w:before="0" w:after="0"/>
        <w:ind w:right="-194"/>
        <w:jc w:val="both"/>
        <w:rPr>
          <w:rFonts w:ascii="Arial" w:hAnsi="Arial" w:cs="Arial"/>
        </w:rPr>
      </w:pPr>
      <w:r>
        <w:rPr>
          <w:rFonts w:ascii="Arial" w:hAnsi="Arial" w:cs="Arial"/>
          <w:b/>
        </w:rPr>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301EC9" w:rsidRDefault="00301EC9" w:rsidP="00301EC9">
      <w:pPr>
        <w:pStyle w:val="NormalWeb"/>
        <w:spacing w:before="0" w:after="0"/>
        <w:ind w:right="-194"/>
        <w:jc w:val="both"/>
        <w:rPr>
          <w:rFonts w:ascii="Arial" w:hAnsi="Arial" w:cs="Arial"/>
          <w:b/>
          <w:bCs/>
        </w:rPr>
      </w:pPr>
    </w:p>
    <w:p w:rsidR="00301EC9" w:rsidRDefault="00301EC9" w:rsidP="00301EC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301EC9" w:rsidRDefault="00301EC9" w:rsidP="00301EC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301EC9" w:rsidRDefault="00301EC9" w:rsidP="00301EC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xml:space="preserve">- Sendo aceitável a oferta, será verificado o atendimento das condições habilitátorias pela licitante que tiver formulado, com base na documentação </w:t>
      </w:r>
      <w:r>
        <w:rPr>
          <w:rFonts w:ascii="Arial" w:hAnsi="Arial" w:cs="Arial"/>
          <w:sz w:val="24"/>
          <w:szCs w:val="24"/>
        </w:rPr>
        <w:lastRenderedPageBreak/>
        <w:t>apresentada na própria sessão, tendo em vista o constante no Art. 8.3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301EC9" w:rsidRDefault="00301EC9" w:rsidP="00301EC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7.8</w:t>
      </w:r>
      <w:r>
        <w:rPr>
          <w:rFonts w:ascii="Arial" w:hAnsi="Arial" w:cs="Arial"/>
          <w:sz w:val="24"/>
          <w:szCs w:val="24"/>
        </w:rPr>
        <w:t>- Caso não se realizem lances verbais, será verificada a conformidade entre a proposta escrita de menor preço e o valor estimado para a contratação.</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p>
    <w:p w:rsidR="00301EC9" w:rsidRDefault="00301EC9" w:rsidP="00301EC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301EC9" w:rsidRDefault="00301EC9" w:rsidP="00301EC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301EC9" w:rsidRDefault="00301EC9" w:rsidP="00301EC9">
      <w:pPr>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301EC9"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a débitos trabalhistas;</w:t>
      </w:r>
    </w:p>
    <w:p w:rsidR="00301EC9" w:rsidRPr="00FB3844" w:rsidRDefault="00301EC9" w:rsidP="00301EC9">
      <w:pPr>
        <w:widowControl w:val="0"/>
        <w:numPr>
          <w:ilvl w:val="0"/>
          <w:numId w:val="6"/>
        </w:numPr>
        <w:tabs>
          <w:tab w:val="left" w:pos="144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FB3844" w:rsidRPr="00FB3844" w:rsidRDefault="00FB3844" w:rsidP="00FB3844">
      <w:pPr>
        <w:widowControl w:val="0"/>
        <w:tabs>
          <w:tab w:val="left" w:pos="1440"/>
        </w:tabs>
        <w:suppressAutoHyphens/>
        <w:spacing w:after="0" w:line="240" w:lineRule="auto"/>
        <w:ind w:left="360" w:right="-28"/>
        <w:jc w:val="both"/>
        <w:rPr>
          <w:rFonts w:ascii="Arial" w:hAnsi="Arial" w:cs="Arial"/>
          <w:sz w:val="24"/>
          <w:szCs w:val="24"/>
        </w:rPr>
      </w:pPr>
    </w:p>
    <w:p w:rsidR="00301EC9" w:rsidRDefault="00301EC9" w:rsidP="00301EC9">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301EC9" w:rsidRDefault="00301EC9" w:rsidP="00301EC9">
      <w:pPr>
        <w:pStyle w:val="Corpodetexto31"/>
        <w:spacing w:after="0"/>
        <w:jc w:val="both"/>
        <w:rPr>
          <w:rFonts w:ascii="Arial" w:hAnsi="Arial" w:cs="Arial"/>
          <w:sz w:val="24"/>
          <w:szCs w:val="24"/>
        </w:rPr>
      </w:pPr>
    </w:p>
    <w:p w:rsidR="00301EC9" w:rsidRDefault="00301EC9" w:rsidP="00301EC9">
      <w:pPr>
        <w:pStyle w:val="NormalWeb"/>
        <w:spacing w:before="0" w:after="0"/>
        <w:ind w:right="-194"/>
        <w:jc w:val="both"/>
        <w:rPr>
          <w:rFonts w:ascii="Arial" w:hAnsi="Arial" w:cs="Arial"/>
        </w:rPr>
      </w:pPr>
      <w:r>
        <w:rPr>
          <w:rFonts w:ascii="Arial" w:hAnsi="Arial" w:cs="Arial"/>
          <w:b/>
          <w:bCs/>
        </w:rPr>
        <w:lastRenderedPageBreak/>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01EC9" w:rsidRDefault="00301EC9" w:rsidP="00301EC9">
      <w:pPr>
        <w:pStyle w:val="NormalWeb"/>
        <w:spacing w:before="0" w:after="0"/>
        <w:ind w:right="-194"/>
        <w:jc w:val="both"/>
        <w:rPr>
          <w:rFonts w:ascii="Arial" w:hAnsi="Arial" w:cs="Arial"/>
        </w:rPr>
      </w:pPr>
    </w:p>
    <w:p w:rsidR="00301EC9" w:rsidRDefault="00301EC9" w:rsidP="00301EC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301EC9" w:rsidRDefault="00301EC9" w:rsidP="00301EC9">
      <w:pPr>
        <w:pStyle w:val="NormalWeb"/>
        <w:spacing w:before="0" w:after="0"/>
        <w:ind w:right="-194"/>
        <w:jc w:val="both"/>
        <w:rPr>
          <w:rFonts w:ascii="Arial" w:hAnsi="Arial" w:cs="Arial"/>
        </w:rPr>
      </w:pPr>
    </w:p>
    <w:p w:rsidR="00301EC9" w:rsidRDefault="00301EC9" w:rsidP="00301EC9">
      <w:pPr>
        <w:pStyle w:val="Ttulo3"/>
        <w:tabs>
          <w:tab w:val="left" w:pos="0"/>
        </w:tabs>
        <w:spacing w:before="0" w:after="0"/>
        <w:jc w:val="both"/>
        <w:rPr>
          <w:sz w:val="24"/>
          <w:szCs w:val="24"/>
        </w:rPr>
      </w:pPr>
      <w:r>
        <w:rPr>
          <w:sz w:val="24"/>
          <w:szCs w:val="24"/>
        </w:rPr>
        <w:t>IX – DA SESSÃO DO PREGÃO</w:t>
      </w:r>
    </w:p>
    <w:p w:rsidR="00301EC9" w:rsidRDefault="00301EC9" w:rsidP="00301EC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301EC9" w:rsidRDefault="00301EC9" w:rsidP="00301EC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301EC9" w:rsidRDefault="00301EC9" w:rsidP="00301EC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301EC9" w:rsidRDefault="00301EC9" w:rsidP="00301EC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301EC9" w:rsidRDefault="00301EC9" w:rsidP="00301EC9">
      <w:pPr>
        <w:jc w:val="both"/>
        <w:rPr>
          <w:rFonts w:ascii="Arial" w:hAnsi="Arial" w:cs="Arial"/>
          <w:sz w:val="24"/>
          <w:szCs w:val="24"/>
        </w:rPr>
      </w:pPr>
      <w:r>
        <w:rPr>
          <w:rFonts w:ascii="Arial" w:hAnsi="Arial" w:cs="Arial"/>
          <w:b/>
          <w:sz w:val="24"/>
          <w:szCs w:val="24"/>
        </w:rPr>
        <w:lastRenderedPageBreak/>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301EC9" w:rsidRDefault="00301EC9" w:rsidP="00301EC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decrescentes, a partir do autor da proposta de maior preço, observando o seguinte:</w:t>
      </w:r>
    </w:p>
    <w:p w:rsidR="00301EC9" w:rsidRDefault="00301EC9" w:rsidP="00301EC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301EC9" w:rsidRDefault="00301EC9" w:rsidP="00301EC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301EC9" w:rsidRDefault="00301EC9" w:rsidP="00301EC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301EC9" w:rsidRDefault="00301EC9" w:rsidP="00301EC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301EC9" w:rsidRDefault="00301EC9" w:rsidP="00301EC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301EC9" w:rsidRDefault="00301EC9" w:rsidP="00301EC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301EC9" w:rsidRDefault="00301EC9" w:rsidP="00301EC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301EC9" w:rsidRDefault="00301EC9" w:rsidP="00301EC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301EC9" w:rsidRDefault="00301EC9" w:rsidP="00301EC9">
      <w:pPr>
        <w:jc w:val="both"/>
        <w:rPr>
          <w:rFonts w:ascii="Arial" w:hAnsi="Arial" w:cs="Arial"/>
          <w:sz w:val="24"/>
          <w:szCs w:val="24"/>
        </w:rPr>
      </w:pPr>
      <w:r>
        <w:rPr>
          <w:rFonts w:ascii="Arial" w:hAnsi="Arial" w:cs="Arial"/>
          <w:b/>
          <w:sz w:val="24"/>
          <w:szCs w:val="24"/>
        </w:rPr>
        <w:lastRenderedPageBreak/>
        <w:t>9.1.9</w:t>
      </w:r>
      <w:r>
        <w:rPr>
          <w:rFonts w:ascii="Arial" w:hAnsi="Arial" w:cs="Arial"/>
          <w:sz w:val="24"/>
          <w:szCs w:val="24"/>
        </w:rPr>
        <w:t xml:space="preserve"> – Se a oferta não for aceitável ou se o proponente não atender às exigências habilitatórias, considerado o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301EC9" w:rsidRDefault="00301EC9" w:rsidP="00301EC9">
      <w:pPr>
        <w:jc w:val="both"/>
        <w:rPr>
          <w:rFonts w:ascii="Arial" w:hAnsi="Arial" w:cs="Arial"/>
          <w:sz w:val="24"/>
          <w:szCs w:val="24"/>
        </w:rPr>
      </w:pPr>
      <w:r>
        <w:rPr>
          <w:rFonts w:ascii="Arial" w:hAnsi="Arial" w:cs="Arial"/>
          <w:b/>
          <w:sz w:val="24"/>
          <w:szCs w:val="24"/>
        </w:rPr>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301EC9" w:rsidRDefault="00301EC9" w:rsidP="00301EC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301EC9" w:rsidRDefault="00301EC9" w:rsidP="00301EC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301EC9" w:rsidRDefault="00301EC9" w:rsidP="00301EC9">
      <w:pPr>
        <w:pStyle w:val="Ttulo3"/>
        <w:tabs>
          <w:tab w:val="left" w:pos="0"/>
        </w:tabs>
        <w:spacing w:before="0" w:after="0"/>
        <w:jc w:val="both"/>
        <w:rPr>
          <w:sz w:val="24"/>
          <w:szCs w:val="24"/>
        </w:rPr>
      </w:pPr>
      <w:r>
        <w:rPr>
          <w:sz w:val="24"/>
          <w:szCs w:val="24"/>
        </w:rPr>
        <w:t>X– IMPUGNAÇÃO DO ATO CONVOCATÓRIO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301EC9"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301EC9" w:rsidRPr="00FB3844" w:rsidRDefault="00301EC9" w:rsidP="00301EC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301EC9" w:rsidRDefault="00301EC9" w:rsidP="00301EC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301EC9" w:rsidRDefault="00301EC9" w:rsidP="00301EC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 xml:space="preserve">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w:t>
      </w:r>
      <w:r>
        <w:rPr>
          <w:rFonts w:ascii="Arial" w:hAnsi="Arial" w:cs="Arial"/>
          <w:sz w:val="24"/>
          <w:szCs w:val="24"/>
        </w:rPr>
        <w:lastRenderedPageBreak/>
        <w:t>independentemente de qualquer comunicado, sendo-lhes  assegurada  vista dos autos.</w:t>
      </w:r>
    </w:p>
    <w:p w:rsidR="00301EC9" w:rsidRDefault="00301EC9" w:rsidP="00301EC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301EC9" w:rsidRDefault="00301EC9" w:rsidP="00301EC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301EC9" w:rsidRDefault="00301EC9" w:rsidP="00301EC9">
      <w:pPr>
        <w:ind w:right="-28"/>
        <w:jc w:val="both"/>
        <w:rPr>
          <w:rFonts w:ascii="Arial" w:hAnsi="Arial" w:cs="Arial"/>
          <w:sz w:val="24"/>
          <w:szCs w:val="24"/>
        </w:rPr>
      </w:pPr>
      <w:r>
        <w:rPr>
          <w:rFonts w:ascii="Arial" w:hAnsi="Arial" w:cs="Arial"/>
          <w:b/>
          <w:sz w:val="24"/>
          <w:szCs w:val="24"/>
        </w:rPr>
        <w:t xml:space="preserve">11.4 </w:t>
      </w:r>
      <w:r>
        <w:rPr>
          <w:rFonts w:ascii="Arial" w:hAnsi="Arial" w:cs="Arial"/>
          <w:sz w:val="24"/>
          <w:szCs w:val="24"/>
        </w:rPr>
        <w:t>-Qualquer recurso de impugnação contra a decisão do pregoeiro terá efeito suspensivo.</w:t>
      </w:r>
    </w:p>
    <w:p w:rsidR="00301EC9" w:rsidRPr="00FB3844" w:rsidRDefault="00301EC9" w:rsidP="00FB3844">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301EC9" w:rsidRDefault="00301EC9" w:rsidP="00301EC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A4AA4" w:rsidRDefault="00301EC9" w:rsidP="00301EC9">
      <w:pPr>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5D6833" w:rsidRDefault="00301EC9"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Nº  </w:t>
      </w:r>
      <w:r w:rsidR="005D6833">
        <w:rPr>
          <w:rFonts w:ascii="Arial" w:hAnsi="Arial" w:cs="Arial"/>
          <w:color w:val="000000"/>
          <w:spacing w:val="-3"/>
          <w:sz w:val="24"/>
          <w:szCs w:val="24"/>
        </w:rPr>
        <w:t>02.02.01.04.122.0003.1004.4.4.90.52.00/76</w:t>
      </w:r>
    </w:p>
    <w:p w:rsidR="0059052B" w:rsidRDefault="005D6833" w:rsidP="005D6833">
      <w:pPr>
        <w:spacing w:after="0"/>
        <w:jc w:val="both"/>
        <w:rPr>
          <w:rFonts w:ascii="Arial" w:hAnsi="Arial" w:cs="Arial"/>
          <w:color w:val="000000"/>
          <w:spacing w:val="-3"/>
          <w:sz w:val="24"/>
          <w:szCs w:val="24"/>
        </w:rPr>
      </w:pPr>
      <w:r>
        <w:rPr>
          <w:rFonts w:ascii="Arial" w:hAnsi="Arial" w:cs="Arial"/>
          <w:color w:val="000000"/>
          <w:spacing w:val="-3"/>
          <w:sz w:val="24"/>
          <w:szCs w:val="24"/>
        </w:rPr>
        <w:t xml:space="preserve">       02.05.01.10.301.0008.1022.4.4.90.52.00/397</w:t>
      </w:r>
      <w:r w:rsidR="00723993">
        <w:rPr>
          <w:rFonts w:ascii="Arial" w:hAnsi="Arial" w:cs="Arial"/>
          <w:color w:val="000000"/>
          <w:spacing w:val="-3"/>
          <w:sz w:val="24"/>
          <w:szCs w:val="24"/>
        </w:rPr>
        <w:tab/>
      </w:r>
    </w:p>
    <w:p w:rsidR="00301EC9" w:rsidRDefault="004A4AA4" w:rsidP="005D6833">
      <w:pPr>
        <w:spacing w:after="0"/>
        <w:jc w:val="both"/>
        <w:rPr>
          <w:rFonts w:ascii="Arial" w:hAnsi="Arial" w:cs="Arial"/>
          <w:color w:val="000000"/>
          <w:spacing w:val="-3"/>
          <w:sz w:val="24"/>
          <w:szCs w:val="24"/>
        </w:rPr>
      </w:pPr>
      <w:r>
        <w:rPr>
          <w:rFonts w:ascii="Arial" w:hAnsi="Arial" w:cs="Arial"/>
          <w:color w:val="000000"/>
          <w:spacing w:val="-3"/>
          <w:sz w:val="24"/>
          <w:szCs w:val="24"/>
        </w:rPr>
        <w:tab/>
      </w:r>
      <w:r>
        <w:rPr>
          <w:rFonts w:ascii="Arial" w:hAnsi="Arial" w:cs="Arial"/>
          <w:color w:val="000000"/>
          <w:spacing w:val="-3"/>
          <w:sz w:val="24"/>
          <w:szCs w:val="24"/>
        </w:rPr>
        <w:tab/>
      </w:r>
      <w:r w:rsidR="00301EC9">
        <w:rPr>
          <w:rFonts w:ascii="Arial" w:hAnsi="Arial" w:cs="Arial"/>
          <w:color w:val="000000"/>
          <w:spacing w:val="-3"/>
          <w:sz w:val="24"/>
          <w:szCs w:val="24"/>
        </w:rPr>
        <w:tab/>
        <w:t xml:space="preserve">      </w:t>
      </w:r>
    </w:p>
    <w:p w:rsidR="00301EC9" w:rsidRDefault="00301EC9" w:rsidP="00301EC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301EC9" w:rsidRDefault="00301EC9" w:rsidP="00301EC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301EC9" w:rsidRDefault="00301EC9" w:rsidP="00301EC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301EC9" w:rsidRDefault="00301EC9" w:rsidP="00301EC9">
      <w:pPr>
        <w:pStyle w:val="Corpodetexto"/>
        <w:tabs>
          <w:tab w:val="left" w:pos="4678"/>
        </w:tabs>
        <w:jc w:val="both"/>
      </w:pPr>
    </w:p>
    <w:p w:rsidR="00301EC9" w:rsidRDefault="00301EC9" w:rsidP="00301EC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301EC9" w:rsidRDefault="00301EC9" w:rsidP="00301EC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sidR="00F944D5">
        <w:rPr>
          <w:rFonts w:ascii="Arial" w:hAnsi="Arial" w:cs="Arial"/>
          <w:b w:val="0"/>
          <w:sz w:val="24"/>
          <w:szCs w:val="24"/>
        </w:rPr>
        <w:t>O pagamento do</w:t>
      </w:r>
      <w:r>
        <w:rPr>
          <w:rFonts w:ascii="Arial" w:hAnsi="Arial" w:cs="Arial"/>
          <w:b w:val="0"/>
          <w:sz w:val="24"/>
          <w:szCs w:val="24"/>
        </w:rPr>
        <w:t xml:space="preserve"> </w:t>
      </w:r>
      <w:r w:rsidR="00F944D5">
        <w:rPr>
          <w:rFonts w:ascii="Arial" w:hAnsi="Arial" w:cs="Arial"/>
          <w:b w:val="0"/>
          <w:sz w:val="24"/>
          <w:szCs w:val="24"/>
        </w:rPr>
        <w:t>material permanente entregue</w:t>
      </w:r>
      <w:r>
        <w:rPr>
          <w:rFonts w:ascii="Arial" w:hAnsi="Arial" w:cs="Arial"/>
          <w:b w:val="0"/>
          <w:sz w:val="24"/>
          <w:szCs w:val="24"/>
        </w:rPr>
        <w:t xml:space="preserve"> será efetuado em até 10 (dias) após a entrega </w:t>
      </w:r>
      <w:r w:rsidR="0059052B">
        <w:rPr>
          <w:rFonts w:ascii="Arial" w:hAnsi="Arial" w:cs="Arial"/>
          <w:b w:val="0"/>
          <w:sz w:val="24"/>
          <w:szCs w:val="24"/>
        </w:rPr>
        <w:t>dos equipamentos</w:t>
      </w:r>
      <w:r>
        <w:rPr>
          <w:rFonts w:ascii="Arial" w:hAnsi="Arial" w:cs="Arial"/>
          <w:b w:val="0"/>
          <w:sz w:val="24"/>
          <w:szCs w:val="24"/>
        </w:rPr>
        <w:t xml:space="preserve">, no Almoxarifado </w:t>
      </w:r>
      <w:r w:rsidR="0059052B">
        <w:rPr>
          <w:rFonts w:ascii="Arial" w:hAnsi="Arial" w:cs="Arial"/>
          <w:b w:val="0"/>
          <w:sz w:val="24"/>
          <w:szCs w:val="24"/>
        </w:rPr>
        <w:t>da Prefeitura Municipal</w:t>
      </w:r>
      <w:r>
        <w:rPr>
          <w:rFonts w:ascii="Arial" w:hAnsi="Arial" w:cs="Arial"/>
          <w:b w:val="0"/>
          <w:sz w:val="24"/>
          <w:szCs w:val="24"/>
        </w:rPr>
        <w:t xml:space="preserve">, situado na </w:t>
      </w:r>
      <w:r w:rsidR="0059052B">
        <w:rPr>
          <w:rFonts w:ascii="Arial" w:hAnsi="Arial" w:cs="Arial"/>
          <w:b w:val="0"/>
          <w:sz w:val="24"/>
          <w:szCs w:val="24"/>
        </w:rPr>
        <w:t>Praça Tonico Rabelo</w:t>
      </w:r>
      <w:r>
        <w:rPr>
          <w:rFonts w:ascii="Arial" w:hAnsi="Arial" w:cs="Arial"/>
          <w:b w:val="0"/>
          <w:sz w:val="24"/>
          <w:szCs w:val="24"/>
        </w:rPr>
        <w:t xml:space="preserve">, </w:t>
      </w:r>
      <w:r w:rsidR="0059052B">
        <w:rPr>
          <w:rFonts w:ascii="Arial" w:hAnsi="Arial" w:cs="Arial"/>
          <w:b w:val="0"/>
          <w:sz w:val="24"/>
          <w:szCs w:val="24"/>
        </w:rPr>
        <w:t>164</w:t>
      </w:r>
      <w:r>
        <w:rPr>
          <w:rFonts w:ascii="Arial" w:hAnsi="Arial" w:cs="Arial"/>
          <w:b w:val="0"/>
          <w:sz w:val="24"/>
          <w:szCs w:val="24"/>
        </w:rPr>
        <w:t>, centro, Pains-MG, aberto  das 07:00 às 11:00 e de 13:00 às 17:00 horas, de segunda a sexta-feira, mediante a apresentação do documento fiscal.</w:t>
      </w:r>
    </w:p>
    <w:p w:rsidR="00301EC9" w:rsidRDefault="00301EC9" w:rsidP="00301EC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 xml:space="preserve">e ser entregue pela licitante vencedora, diretamente ao representante da Prefeitura Municipal de Pains, que somente atestará a entrega das mercadorias e liberará a referida Nota Fiscal </w:t>
      </w:r>
      <w:r>
        <w:rPr>
          <w:rFonts w:ascii="Arial" w:hAnsi="Arial" w:cs="Arial"/>
          <w:sz w:val="24"/>
        </w:rPr>
        <w:lastRenderedPageBreak/>
        <w:t>para pagamento, quando cumpridas, pela licitante vencedora, todas as condições pactuadas.</w:t>
      </w:r>
    </w:p>
    <w:p w:rsidR="00301EC9" w:rsidRDefault="00301EC9" w:rsidP="00301EC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documento fiscal, não acarretando qualquer ônus para a Prefeitura Municipal de Pains.</w:t>
      </w:r>
    </w:p>
    <w:p w:rsidR="00301EC9" w:rsidRDefault="00301EC9" w:rsidP="00301EC9">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301EC9" w:rsidRDefault="00301EC9" w:rsidP="00301EC9">
      <w:pPr>
        <w:pStyle w:val="Corpodetexto"/>
        <w:jc w:val="both"/>
        <w:rPr>
          <w:rFonts w:ascii="Arial" w:hAnsi="Arial" w:cs="Arial"/>
          <w:sz w:val="24"/>
          <w:szCs w:val="24"/>
        </w:rPr>
      </w:pPr>
      <w:r>
        <w:rPr>
          <w:rFonts w:ascii="Arial" w:hAnsi="Arial" w:cs="Arial"/>
          <w:sz w:val="24"/>
          <w:szCs w:val="24"/>
        </w:rPr>
        <w:t>XV- SANÇÕES</w:t>
      </w:r>
    </w:p>
    <w:p w:rsidR="00301EC9" w:rsidRDefault="00301EC9" w:rsidP="00301EC9">
      <w:pPr>
        <w:pStyle w:val="Corpodetexto"/>
        <w:jc w:val="both"/>
        <w:rPr>
          <w:rFonts w:ascii="Arial" w:hAnsi="Arial" w:cs="Arial"/>
          <w:b w:val="0"/>
          <w:sz w:val="24"/>
          <w:szCs w:val="24"/>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301EC9" w:rsidRDefault="00301EC9" w:rsidP="00301EC9">
      <w:pPr>
        <w:pStyle w:val="Corpodetexto"/>
        <w:jc w:val="both"/>
        <w:rPr>
          <w:rFonts w:ascii="Arial" w:hAnsi="Arial" w:cs="Arial"/>
          <w:b w:val="0"/>
          <w:sz w:val="24"/>
          <w:szCs w:val="24"/>
        </w:rPr>
      </w:pPr>
      <w:r>
        <w:rPr>
          <w:rFonts w:ascii="Arial" w:hAnsi="Arial" w:cs="Arial"/>
          <w:b w:val="0"/>
          <w:sz w:val="24"/>
          <w:szCs w:val="24"/>
        </w:rPr>
        <w:t xml:space="preserve"> </w:t>
      </w:r>
    </w:p>
    <w:p w:rsidR="00301EC9" w:rsidRDefault="00301EC9" w:rsidP="00301EC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301EC9" w:rsidRDefault="00301EC9" w:rsidP="00301EC9">
      <w:pPr>
        <w:numPr>
          <w:ilvl w:val="0"/>
          <w:numId w:val="2"/>
        </w:numPr>
        <w:tabs>
          <w:tab w:val="left" w:pos="1132"/>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301EC9" w:rsidRDefault="00301EC9" w:rsidP="00301EC9">
      <w:pPr>
        <w:numPr>
          <w:ilvl w:val="0"/>
          <w:numId w:val="4"/>
        </w:numPr>
        <w:tabs>
          <w:tab w:val="left" w:pos="1132"/>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301EC9" w:rsidRDefault="00301EC9" w:rsidP="00301EC9">
      <w:pPr>
        <w:numPr>
          <w:ilvl w:val="0"/>
          <w:numId w:val="5"/>
        </w:numPr>
        <w:tabs>
          <w:tab w:val="left" w:pos="1132"/>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301EC9" w:rsidRDefault="00301EC9" w:rsidP="00301EC9">
      <w:pPr>
        <w:pStyle w:val="Corpodetexto"/>
        <w:jc w:val="both"/>
        <w:rPr>
          <w:rFonts w:ascii="Arial" w:hAnsi="Arial" w:cs="Arial"/>
          <w:sz w:val="10"/>
          <w:szCs w:val="10"/>
        </w:rPr>
      </w:pPr>
    </w:p>
    <w:p w:rsidR="00301EC9" w:rsidRDefault="00301EC9" w:rsidP="00301EC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301EC9" w:rsidRDefault="00301EC9" w:rsidP="00301EC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301EC9" w:rsidRDefault="00301EC9" w:rsidP="00301EC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301EC9" w:rsidRDefault="00301EC9" w:rsidP="00301EC9">
      <w:pPr>
        <w:pStyle w:val="Corpodetexto"/>
        <w:jc w:val="both"/>
        <w:rPr>
          <w:rFonts w:ascii="Arial" w:hAnsi="Arial" w:cs="Arial"/>
          <w:b w:val="0"/>
          <w:sz w:val="24"/>
          <w:szCs w:val="24"/>
        </w:rPr>
      </w:pPr>
      <w:r>
        <w:rPr>
          <w:rFonts w:ascii="Arial" w:hAnsi="Arial" w:cs="Arial"/>
          <w:sz w:val="24"/>
          <w:szCs w:val="24"/>
        </w:rPr>
        <w:lastRenderedPageBreak/>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301EC9" w:rsidRDefault="00301EC9" w:rsidP="00301EC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301EC9" w:rsidRDefault="00301EC9" w:rsidP="00301EC9">
      <w:pPr>
        <w:pStyle w:val="Corpodetexto"/>
        <w:jc w:val="both"/>
        <w:rPr>
          <w:rFonts w:ascii="Arial" w:hAnsi="Arial" w:cs="Arial"/>
          <w:sz w:val="24"/>
          <w:szCs w:val="24"/>
        </w:rPr>
      </w:pPr>
    </w:p>
    <w:p w:rsidR="00301EC9" w:rsidRDefault="00301EC9" w:rsidP="00301EC9">
      <w:pPr>
        <w:pStyle w:val="Corpodetexto"/>
        <w:jc w:val="both"/>
        <w:rPr>
          <w:rFonts w:ascii="Arial" w:hAnsi="Arial" w:cs="Arial"/>
          <w:sz w:val="24"/>
          <w:szCs w:val="24"/>
        </w:rPr>
      </w:pPr>
      <w:r>
        <w:rPr>
          <w:rFonts w:ascii="Arial" w:hAnsi="Arial" w:cs="Arial"/>
          <w:sz w:val="24"/>
          <w:szCs w:val="24"/>
        </w:rPr>
        <w:t>XVI- DISPOSIÇÕES FINAIS</w:t>
      </w:r>
    </w:p>
    <w:p w:rsidR="00301EC9" w:rsidRDefault="00301EC9" w:rsidP="00301EC9">
      <w:pPr>
        <w:pStyle w:val="Corpodetexto"/>
        <w:jc w:val="both"/>
        <w:rPr>
          <w:rFonts w:ascii="Arial" w:hAnsi="Arial" w:cs="Arial"/>
          <w:b w:val="0"/>
          <w:sz w:val="24"/>
          <w:szCs w:val="24"/>
        </w:rPr>
      </w:pPr>
      <w:r>
        <w:rPr>
          <w:rFonts w:ascii="Arial" w:hAnsi="Arial" w:cs="Arial"/>
          <w:sz w:val="24"/>
          <w:szCs w:val="24"/>
        </w:rPr>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301EC9" w:rsidRDefault="00301EC9" w:rsidP="00301EC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301EC9" w:rsidRDefault="00301EC9" w:rsidP="00301EC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301EC9" w:rsidRPr="00FB3844" w:rsidRDefault="00301EC9" w:rsidP="00301EC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na Praça Tonico Rabelo 164 – Centro – CEP: 35582-000, Telefone (37) 3323-1</w:t>
      </w:r>
      <w:r w:rsidR="00734FFD">
        <w:rPr>
          <w:rFonts w:ascii="Arial" w:hAnsi="Arial" w:cs="Arial"/>
          <w:bCs/>
          <w:sz w:val="24"/>
          <w:szCs w:val="24"/>
        </w:rPr>
        <w:t xml:space="preserve">285 </w:t>
      </w:r>
      <w:r>
        <w:rPr>
          <w:rFonts w:ascii="Arial" w:hAnsi="Arial" w:cs="Arial"/>
          <w:bCs/>
          <w:sz w:val="24"/>
          <w:szCs w:val="24"/>
        </w:rPr>
        <w:t>(Ramais 49 e 50), no horário de 0</w:t>
      </w:r>
      <w:r w:rsidR="00BD4653">
        <w:rPr>
          <w:rFonts w:ascii="Arial" w:hAnsi="Arial" w:cs="Arial"/>
          <w:bCs/>
          <w:sz w:val="24"/>
          <w:szCs w:val="24"/>
        </w:rPr>
        <w:t>7</w:t>
      </w:r>
      <w:r>
        <w:rPr>
          <w:rFonts w:ascii="Arial" w:hAnsi="Arial" w:cs="Arial"/>
          <w:bCs/>
          <w:sz w:val="24"/>
          <w:szCs w:val="24"/>
        </w:rPr>
        <w:t>:00 às 1</w:t>
      </w:r>
      <w:r w:rsidR="00BD4653">
        <w:rPr>
          <w:rFonts w:ascii="Arial" w:hAnsi="Arial" w:cs="Arial"/>
          <w:bCs/>
          <w:sz w:val="24"/>
          <w:szCs w:val="24"/>
        </w:rPr>
        <w:t>7</w:t>
      </w:r>
      <w:r>
        <w:rPr>
          <w:rFonts w:ascii="Arial" w:hAnsi="Arial" w:cs="Arial"/>
          <w:bCs/>
          <w:sz w:val="24"/>
          <w:szCs w:val="24"/>
        </w:rPr>
        <w:t>:00 horas.</w:t>
      </w:r>
    </w:p>
    <w:p w:rsidR="00301EC9" w:rsidRDefault="00301EC9" w:rsidP="00301EC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301EC9" w:rsidRDefault="00301EC9" w:rsidP="00301EC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301EC9" w:rsidRDefault="00301EC9" w:rsidP="00301EC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301EC9" w:rsidRDefault="00301EC9" w:rsidP="00301EC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6D4E8D" w:rsidRPr="006D4E8D" w:rsidRDefault="006D4E8D" w:rsidP="00301EC9">
      <w:pPr>
        <w:ind w:right="-2"/>
        <w:jc w:val="both"/>
        <w:rPr>
          <w:rFonts w:ascii="Arial" w:hAnsi="Arial" w:cs="Arial"/>
          <w:bCs/>
          <w:sz w:val="24"/>
          <w:szCs w:val="24"/>
        </w:rPr>
      </w:pPr>
      <w:r w:rsidRPr="006D4E8D">
        <w:rPr>
          <w:rFonts w:ascii="Arial" w:hAnsi="Arial" w:cs="Arial"/>
          <w:b/>
          <w:bCs/>
          <w:sz w:val="24"/>
          <w:szCs w:val="24"/>
        </w:rPr>
        <w:t xml:space="preserve">16.5.5- Anexo V </w:t>
      </w:r>
      <w:r>
        <w:rPr>
          <w:rFonts w:ascii="Arial" w:hAnsi="Arial" w:cs="Arial"/>
          <w:bCs/>
          <w:sz w:val="24"/>
          <w:szCs w:val="24"/>
        </w:rPr>
        <w:t xml:space="preserve"> _</w:t>
      </w:r>
      <w:r w:rsidRPr="006D4E8D">
        <w:rPr>
          <w:rFonts w:ascii="Arial" w:hAnsi="Arial" w:cs="Arial"/>
          <w:bCs/>
          <w:sz w:val="24"/>
          <w:szCs w:val="24"/>
        </w:rPr>
        <w:t xml:space="preserve"> </w:t>
      </w:r>
      <w:r w:rsidRPr="006D4E8D">
        <w:rPr>
          <w:rFonts w:ascii="Arial" w:hAnsi="Arial" w:cs="Arial"/>
          <w:b/>
          <w:bCs/>
          <w:sz w:val="24"/>
          <w:szCs w:val="24"/>
        </w:rPr>
        <w:t xml:space="preserve"> </w:t>
      </w:r>
      <w:r w:rsidR="006B2972">
        <w:rPr>
          <w:rFonts w:ascii="Arial" w:hAnsi="Arial" w:cs="Arial"/>
          <w:bCs/>
          <w:sz w:val="24"/>
          <w:szCs w:val="24"/>
        </w:rPr>
        <w:t>Minuta de Contrato</w:t>
      </w:r>
    </w:p>
    <w:p w:rsidR="00301EC9" w:rsidRDefault="006D4E8D" w:rsidP="00301EC9">
      <w:pPr>
        <w:ind w:right="-2"/>
        <w:jc w:val="both"/>
        <w:rPr>
          <w:rFonts w:ascii="Arial" w:hAnsi="Arial" w:cs="Arial"/>
          <w:bCs/>
          <w:sz w:val="24"/>
          <w:szCs w:val="24"/>
        </w:rPr>
      </w:pPr>
      <w:r>
        <w:rPr>
          <w:rFonts w:ascii="Arial" w:hAnsi="Arial" w:cs="Arial"/>
          <w:b/>
          <w:bCs/>
          <w:sz w:val="24"/>
          <w:szCs w:val="24"/>
        </w:rPr>
        <w:t xml:space="preserve">16.5.6- Anexo VI </w:t>
      </w:r>
      <w:r w:rsidRPr="006D4E8D">
        <w:rPr>
          <w:rFonts w:ascii="Arial" w:hAnsi="Arial" w:cs="Arial"/>
          <w:bCs/>
          <w:sz w:val="24"/>
          <w:szCs w:val="24"/>
        </w:rPr>
        <w:t>– Modelo de termo de garantia</w:t>
      </w:r>
    </w:p>
    <w:p w:rsidR="00301EC9" w:rsidRDefault="00301EC9" w:rsidP="00301EC9">
      <w:pPr>
        <w:pStyle w:val="Corpodetexto"/>
        <w:jc w:val="right"/>
        <w:rPr>
          <w:rFonts w:ascii="Arial" w:hAnsi="Arial" w:cs="Arial"/>
          <w:b w:val="0"/>
          <w:sz w:val="10"/>
          <w:szCs w:val="10"/>
        </w:rPr>
      </w:pPr>
    </w:p>
    <w:p w:rsidR="00301EC9" w:rsidRDefault="00301EC9" w:rsidP="00CF2ACD">
      <w:pPr>
        <w:pStyle w:val="Corpodetexto"/>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right"/>
        <w:rPr>
          <w:rFonts w:ascii="Arial" w:hAnsi="Arial" w:cs="Arial"/>
          <w:b w:val="0"/>
          <w:sz w:val="10"/>
          <w:szCs w:val="10"/>
        </w:rPr>
      </w:pPr>
    </w:p>
    <w:p w:rsidR="00301EC9" w:rsidRDefault="00301EC9" w:rsidP="00301EC9">
      <w:pPr>
        <w:pStyle w:val="Corpodetexto"/>
        <w:jc w:val="center"/>
        <w:rPr>
          <w:rFonts w:ascii="Arial" w:hAnsi="Arial" w:cs="Arial"/>
          <w:b w:val="0"/>
          <w:sz w:val="24"/>
          <w:szCs w:val="24"/>
        </w:rPr>
      </w:pPr>
      <w:r>
        <w:rPr>
          <w:rFonts w:ascii="Arial" w:hAnsi="Arial" w:cs="Arial"/>
          <w:b w:val="0"/>
          <w:sz w:val="24"/>
          <w:szCs w:val="24"/>
        </w:rPr>
        <w:t xml:space="preserve">Pains – MG, </w:t>
      </w:r>
      <w:r w:rsidR="00CF2ACD">
        <w:rPr>
          <w:rFonts w:ascii="Arial" w:hAnsi="Arial" w:cs="Arial"/>
          <w:b w:val="0"/>
          <w:sz w:val="24"/>
          <w:szCs w:val="24"/>
        </w:rPr>
        <w:t>15 de maio</w:t>
      </w:r>
      <w:r w:rsidR="00734FFD">
        <w:rPr>
          <w:rFonts w:ascii="Arial" w:hAnsi="Arial" w:cs="Arial"/>
          <w:b w:val="0"/>
          <w:sz w:val="24"/>
          <w:szCs w:val="24"/>
        </w:rPr>
        <w:t xml:space="preserve"> de 2018</w:t>
      </w: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pStyle w:val="Corpodetexto"/>
        <w:jc w:val="both"/>
        <w:rPr>
          <w:rFonts w:ascii="Arial" w:hAnsi="Arial" w:cs="Arial"/>
          <w:b w:val="0"/>
          <w:sz w:val="10"/>
          <w:szCs w:val="10"/>
        </w:rPr>
      </w:pPr>
    </w:p>
    <w:p w:rsidR="00301EC9" w:rsidRDefault="00301EC9" w:rsidP="00301EC9">
      <w:pPr>
        <w:jc w:val="center"/>
        <w:rPr>
          <w:rFonts w:ascii="Arial" w:hAnsi="Arial" w:cs="Arial"/>
          <w:b/>
          <w:sz w:val="24"/>
          <w:szCs w:val="24"/>
        </w:rPr>
      </w:pPr>
      <w:r>
        <w:rPr>
          <w:rFonts w:ascii="Arial" w:hAnsi="Arial" w:cs="Arial"/>
          <w:b/>
          <w:sz w:val="24"/>
          <w:szCs w:val="24"/>
        </w:rPr>
        <w:t>Solange Maria Valadão de Sá</w:t>
      </w:r>
    </w:p>
    <w:p w:rsidR="00403E80" w:rsidRDefault="00301EC9" w:rsidP="00C813E0">
      <w:pPr>
        <w:jc w:val="center"/>
      </w:pPr>
      <w:r>
        <w:rPr>
          <w:rFonts w:ascii="Arial" w:hAnsi="Arial" w:cs="Arial"/>
          <w:bCs/>
          <w:sz w:val="24"/>
          <w:szCs w:val="24"/>
        </w:rPr>
        <w:t>Pregoeira</w:t>
      </w:r>
    </w:p>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4F5" w:rsidRDefault="004C74F5" w:rsidP="00614201">
      <w:pPr>
        <w:spacing w:after="0" w:line="240" w:lineRule="auto"/>
      </w:pPr>
      <w:r>
        <w:separator/>
      </w:r>
    </w:p>
  </w:endnote>
  <w:endnote w:type="continuationSeparator" w:id="1">
    <w:p w:rsidR="004C74F5" w:rsidRDefault="004C74F5"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4F5" w:rsidRDefault="004C74F5" w:rsidP="00614201">
      <w:pPr>
        <w:spacing w:after="0" w:line="240" w:lineRule="auto"/>
      </w:pPr>
      <w:r>
        <w:separator/>
      </w:r>
    </w:p>
  </w:footnote>
  <w:footnote w:type="continuationSeparator" w:id="1">
    <w:p w:rsidR="004C74F5" w:rsidRDefault="004C74F5"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614201"/>
    <w:rsid w:val="0004010A"/>
    <w:rsid w:val="000C042F"/>
    <w:rsid w:val="001272E0"/>
    <w:rsid w:val="00156DC2"/>
    <w:rsid w:val="00157BFB"/>
    <w:rsid w:val="002339F7"/>
    <w:rsid w:val="00293560"/>
    <w:rsid w:val="002A3D98"/>
    <w:rsid w:val="002C355D"/>
    <w:rsid w:val="00301EC9"/>
    <w:rsid w:val="00384A85"/>
    <w:rsid w:val="00403E80"/>
    <w:rsid w:val="00430F4F"/>
    <w:rsid w:val="00443A75"/>
    <w:rsid w:val="004A4AA4"/>
    <w:rsid w:val="004C74F5"/>
    <w:rsid w:val="004D3E29"/>
    <w:rsid w:val="0059052B"/>
    <w:rsid w:val="005C5F6C"/>
    <w:rsid w:val="005D6833"/>
    <w:rsid w:val="00614201"/>
    <w:rsid w:val="00615F8B"/>
    <w:rsid w:val="00637230"/>
    <w:rsid w:val="00693CC1"/>
    <w:rsid w:val="006B2972"/>
    <w:rsid w:val="006D4E8D"/>
    <w:rsid w:val="00723993"/>
    <w:rsid w:val="00734FFD"/>
    <w:rsid w:val="007C490B"/>
    <w:rsid w:val="008C5557"/>
    <w:rsid w:val="009013D5"/>
    <w:rsid w:val="00917A9B"/>
    <w:rsid w:val="009832B3"/>
    <w:rsid w:val="00B64B1C"/>
    <w:rsid w:val="00B77434"/>
    <w:rsid w:val="00BC67DB"/>
    <w:rsid w:val="00BD4653"/>
    <w:rsid w:val="00BF05EA"/>
    <w:rsid w:val="00C813E0"/>
    <w:rsid w:val="00C94D47"/>
    <w:rsid w:val="00CF2ACD"/>
    <w:rsid w:val="00DB7681"/>
    <w:rsid w:val="00ED1714"/>
    <w:rsid w:val="00F944D5"/>
    <w:rsid w:val="00FB38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301EC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301EC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301EC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301EC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301EC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301EC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301EC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301EC9"/>
    <w:rPr>
      <w:rFonts w:ascii="Arial" w:eastAsia="Times New Roman" w:hAnsi="Arial" w:cs="Arial"/>
      <w:b/>
      <w:sz w:val="28"/>
      <w:szCs w:val="20"/>
      <w:lang w:eastAsia="ar-SA"/>
    </w:rPr>
  </w:style>
  <w:style w:type="character" w:customStyle="1" w:styleId="Ttulo3Char">
    <w:name w:val="Título 3 Char"/>
    <w:basedOn w:val="Fontepargpadro"/>
    <w:link w:val="Ttulo3"/>
    <w:rsid w:val="00301EC9"/>
    <w:rPr>
      <w:rFonts w:ascii="Arial" w:eastAsia="Times New Roman" w:hAnsi="Arial" w:cs="Arial"/>
      <w:b/>
      <w:bCs/>
      <w:sz w:val="26"/>
      <w:szCs w:val="26"/>
      <w:lang w:eastAsia="ar-SA"/>
    </w:rPr>
  </w:style>
  <w:style w:type="character" w:customStyle="1" w:styleId="Ttulo4Char">
    <w:name w:val="Título 4 Char"/>
    <w:basedOn w:val="Fontepargpadro"/>
    <w:link w:val="Ttulo4"/>
    <w:rsid w:val="00301EC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301EC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301EC9"/>
    <w:rPr>
      <w:rFonts w:ascii="Times New Roman" w:eastAsia="Times New Roman" w:hAnsi="Times New Roman" w:cs="Times New Roman"/>
      <w:b/>
      <w:bCs/>
      <w:lang w:eastAsia="ar-SA"/>
    </w:rPr>
  </w:style>
  <w:style w:type="character" w:styleId="Hyperlink">
    <w:name w:val="Hyperlink"/>
    <w:basedOn w:val="Fontepargpadro"/>
    <w:rsid w:val="00301EC9"/>
    <w:rPr>
      <w:color w:val="0000FF"/>
      <w:u w:val="single"/>
    </w:rPr>
  </w:style>
  <w:style w:type="paragraph" w:styleId="Corpodetexto">
    <w:name w:val="Body Text"/>
    <w:basedOn w:val="Normal"/>
    <w:link w:val="CorpodetextoChar"/>
    <w:rsid w:val="00301EC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301EC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301EC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301EC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301EC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301EC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301EC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301EC9"/>
    <w:rPr>
      <w:rFonts w:ascii="Times New Roman" w:eastAsia="Times New Roman" w:hAnsi="Times New Roman" w:cs="Times New Roman"/>
      <w:sz w:val="20"/>
      <w:szCs w:val="20"/>
      <w:lang w:eastAsia="ar-SA"/>
    </w:rPr>
  </w:style>
  <w:style w:type="paragraph" w:styleId="NormalWeb">
    <w:name w:val="Normal (Web)"/>
    <w:basedOn w:val="Normal"/>
    <w:rsid w:val="00301EC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12</Pages>
  <Words>3995</Words>
  <Characters>21578</Characters>
  <Application>Microsoft Office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compraspmp</cp:lastModifiedBy>
  <cp:revision>30</cp:revision>
  <cp:lastPrinted>2017-01-03T10:59:00Z</cp:lastPrinted>
  <dcterms:created xsi:type="dcterms:W3CDTF">2017-01-03T10:53:00Z</dcterms:created>
  <dcterms:modified xsi:type="dcterms:W3CDTF">2018-06-28T18:07:00Z</dcterms:modified>
</cp:coreProperties>
</file>