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253C54">
      <w:pPr>
        <w:pStyle w:val="Ttulo2"/>
        <w:pBdr>
          <w:top w:val="double" w:sz="1" w:space="1" w:color="000000"/>
          <w:left w:val="double" w:sz="1" w:space="5" w:color="000000"/>
          <w:bottom w:val="double" w:sz="1" w:space="0" w:color="000000"/>
          <w:right w:val="double" w:sz="1" w:space="4" w:color="000000"/>
        </w:pBdr>
        <w:tabs>
          <w:tab w:val="left" w:pos="0"/>
        </w:tabs>
        <w:spacing w:line="276" w:lineRule="auto"/>
        <w:jc w:val="center"/>
        <w:rPr>
          <w:bCs/>
          <w:sz w:val="24"/>
          <w:szCs w:val="24"/>
          <w:u w:val="single"/>
        </w:rPr>
      </w:pPr>
      <w:r>
        <w:rPr>
          <w:bCs/>
          <w:sz w:val="24"/>
          <w:szCs w:val="24"/>
          <w:u w:val="single"/>
        </w:rPr>
        <w:t xml:space="preserve">PROCESSO LICITATÓRIO N.º  </w:t>
      </w:r>
      <w:r w:rsidR="00B64D7C">
        <w:rPr>
          <w:bCs/>
          <w:sz w:val="24"/>
          <w:szCs w:val="24"/>
          <w:u w:val="single"/>
        </w:rPr>
        <w:t>116</w:t>
      </w:r>
      <w:r w:rsidR="0004010A">
        <w:rPr>
          <w:bCs/>
          <w:sz w:val="24"/>
          <w:szCs w:val="24"/>
          <w:u w:val="single"/>
        </w:rPr>
        <w:t>/2018</w:t>
      </w:r>
    </w:p>
    <w:p w:rsidR="00301EC9" w:rsidRDefault="00301EC9" w:rsidP="00253C54">
      <w:pPr>
        <w:pStyle w:val="Ttulo2"/>
        <w:pBdr>
          <w:top w:val="double" w:sz="1" w:space="1" w:color="000000"/>
          <w:left w:val="double" w:sz="1" w:space="5" w:color="000000"/>
          <w:bottom w:val="double" w:sz="1" w:space="0" w:color="000000"/>
          <w:right w:val="double" w:sz="1" w:space="4" w:color="000000"/>
        </w:pBdr>
        <w:tabs>
          <w:tab w:val="left" w:pos="0"/>
        </w:tabs>
        <w:spacing w:line="276" w:lineRule="auto"/>
        <w:jc w:val="center"/>
        <w:rPr>
          <w:bCs/>
          <w:sz w:val="24"/>
          <w:szCs w:val="24"/>
          <w:u w:val="single"/>
        </w:rPr>
      </w:pPr>
      <w:r>
        <w:rPr>
          <w:bCs/>
          <w:sz w:val="24"/>
          <w:szCs w:val="24"/>
          <w:u w:val="single"/>
        </w:rPr>
        <w:t xml:space="preserve">PREGÃO PRESENCIAL N.º </w:t>
      </w:r>
      <w:r w:rsidR="00B64D7C">
        <w:rPr>
          <w:bCs/>
          <w:sz w:val="24"/>
          <w:szCs w:val="24"/>
          <w:u w:val="single"/>
        </w:rPr>
        <w:t>43</w:t>
      </w:r>
      <w:r w:rsidR="0004010A">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04010A">
        <w:rPr>
          <w:rFonts w:ascii="Arial" w:hAnsi="Arial" w:cs="Arial"/>
          <w:sz w:val="24"/>
          <w:szCs w:val="24"/>
        </w:rPr>
        <w:t>120/2017</w:t>
      </w:r>
      <w:r>
        <w:rPr>
          <w:rFonts w:ascii="Arial" w:hAnsi="Arial" w:cs="Arial"/>
          <w:sz w:val="24"/>
          <w:szCs w:val="24"/>
        </w:rPr>
        <w:t xml:space="preserve"> de abril de 201</w:t>
      </w:r>
      <w:r w:rsidR="0004010A">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B64D7C">
        <w:rPr>
          <w:rFonts w:ascii="Arial" w:hAnsi="Arial" w:cs="Arial"/>
          <w:sz w:val="24"/>
          <w:szCs w:val="24"/>
        </w:rPr>
        <w:t>29 de maio</w:t>
      </w:r>
      <w:r w:rsidR="0004010A">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B64D7C" w:rsidRPr="00B64D7C">
        <w:rPr>
          <w:rFonts w:ascii="Arial" w:hAnsi="Arial" w:cs="Arial"/>
          <w:sz w:val="24"/>
          <w:szCs w:val="24"/>
        </w:rPr>
        <w:t xml:space="preserve">AQUISIÇÃO DE EQUIPAMENTOS E MATERIAIS ODONTOLÓGICOS PARA USO NOS CONSULTÓRIOS ODONTOLÓGICOS DOS PSFS DO  MUNICÍPIO DE PAINS </w:t>
      </w:r>
      <w:r w:rsidR="00B64D7C">
        <w:rPr>
          <w:rFonts w:ascii="Arial" w:hAnsi="Arial" w:cs="Arial"/>
          <w:sz w:val="24"/>
          <w:szCs w:val="24"/>
        </w:rPr>
        <w:t>–</w:t>
      </w:r>
      <w:r w:rsidR="00B64D7C" w:rsidRPr="00B64D7C">
        <w:rPr>
          <w:rFonts w:ascii="Arial" w:hAnsi="Arial" w:cs="Arial"/>
          <w:sz w:val="24"/>
          <w:szCs w:val="24"/>
        </w:rPr>
        <w:t xml:space="preserve"> MG</w:t>
      </w:r>
      <w:r w:rsidR="00B64D7C">
        <w:rPr>
          <w:rFonts w:ascii="Arial" w:hAnsi="Arial" w:cs="Arial"/>
          <w:b/>
          <w:bCs/>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B64D7C">
        <w:rPr>
          <w:rFonts w:ascii="Arial" w:hAnsi="Arial" w:cs="Arial"/>
          <w:sz w:val="24"/>
          <w:szCs w:val="24"/>
        </w:rPr>
        <w:t>29 de maio</w:t>
      </w:r>
      <w:r w:rsidR="0004010A">
        <w:rPr>
          <w:rFonts w:ascii="Arial" w:hAnsi="Arial" w:cs="Arial"/>
          <w:sz w:val="24"/>
          <w:szCs w:val="24"/>
        </w:rPr>
        <w:t xml:space="preserve"> de 2018</w:t>
      </w:r>
      <w:r>
        <w:rPr>
          <w:rFonts w:ascii="Arial" w:hAnsi="Arial" w:cs="Arial"/>
          <w:sz w:val="24"/>
          <w:szCs w:val="24"/>
        </w:rPr>
        <w:t xml:space="preserve">, até às 09:00 horas, no Setor de Compras e Licitações da Prefeitura Municipal de Pains, situada à Praça Tonico Rabelo, 164, Centro, Pains/MG, 2 (dois) envelopes </w:t>
      </w:r>
      <w:r>
        <w:rPr>
          <w:rFonts w:ascii="Arial" w:hAnsi="Arial" w:cs="Arial"/>
          <w:sz w:val="24"/>
          <w:szCs w:val="24"/>
        </w:rPr>
        <w:lastRenderedPageBreak/>
        <w:t>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B64D7C">
        <w:trPr>
          <w:trHeight w:val="6422"/>
        </w:trPr>
        <w:tc>
          <w:tcPr>
            <w:tcW w:w="5388" w:type="dxa"/>
            <w:tcBorders>
              <w:top w:val="single" w:sz="4" w:space="0" w:color="000000"/>
              <w:left w:val="single" w:sz="4" w:space="0" w:color="000000"/>
              <w:bottom w:val="single" w:sz="4" w:space="0" w:color="000000"/>
              <w:right w:val="single" w:sz="4" w:space="0" w:color="000000"/>
            </w:tcBorders>
          </w:tcPr>
          <w:p w:rsidR="00301EC9" w:rsidRDefault="00B42F8D"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B64D7C">
                                <w:rPr>
                                  <w:rFonts w:ascii="Arial" w:hAnsi="Arial" w:cs="Arial"/>
                                  <w:b/>
                                  <w:sz w:val="24"/>
                                  <w:szCs w:val="24"/>
                                </w:rPr>
                                <w:t>116</w:t>
                              </w:r>
                              <w:r w:rsidR="0004010A">
                                <w:rPr>
                                  <w:rFonts w:ascii="Arial" w:hAnsi="Arial" w:cs="Arial"/>
                                  <w:b/>
                                  <w:sz w:val="24"/>
                                  <w:szCs w:val="24"/>
                                </w:rPr>
                                <w:t>/2018</w:t>
                              </w:r>
                            </w:p>
                            <w:p w:rsidR="00301EC9" w:rsidRDefault="00301EC9" w:rsidP="00687D00">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64D7C">
                                <w:rPr>
                                  <w:rFonts w:ascii="Arial" w:hAnsi="Arial" w:cs="Arial"/>
                                  <w:b/>
                                  <w:sz w:val="24"/>
                                  <w:szCs w:val="24"/>
                                </w:rPr>
                                <w:t>43</w:t>
                              </w:r>
                              <w:r w:rsidR="0004010A">
                                <w:rPr>
                                  <w:rFonts w:ascii="Arial" w:hAnsi="Arial" w:cs="Arial"/>
                                  <w:b/>
                                  <w:sz w:val="24"/>
                                  <w:szCs w:val="24"/>
                                </w:rPr>
                                <w:t>/2018</w:t>
                              </w:r>
                            </w:p>
                            <w:p w:rsidR="00B64D7C" w:rsidRDefault="00B64D7C" w:rsidP="00687D00">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64D7C">
                                <w:rPr>
                                  <w:rFonts w:ascii="Arial" w:hAnsi="Arial" w:cs="Arial"/>
                                  <w:b/>
                                  <w:sz w:val="24"/>
                                  <w:szCs w:val="24"/>
                                </w:rPr>
                                <w:t>116/</w:t>
                              </w:r>
                              <w:r w:rsidR="0004010A">
                                <w:rPr>
                                  <w:rFonts w:ascii="Arial" w:hAnsi="Arial" w:cs="Arial"/>
                                  <w:b/>
                                  <w:sz w:val="24"/>
                                  <w:szCs w:val="24"/>
                                </w:rPr>
                                <w:t>2018</w:t>
                              </w:r>
                            </w:p>
                            <w:p w:rsidR="00301EC9" w:rsidRDefault="00301EC9" w:rsidP="00B64D7C">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64D7C">
                                <w:rPr>
                                  <w:rFonts w:ascii="Arial" w:hAnsi="Arial" w:cs="Arial"/>
                                  <w:b/>
                                  <w:sz w:val="24"/>
                                  <w:szCs w:val="24"/>
                                </w:rPr>
                                <w:t>43</w:t>
                              </w:r>
                              <w:r w:rsidR="0004010A">
                                <w:rPr>
                                  <w:rFonts w:ascii="Arial" w:hAnsi="Arial" w:cs="Arial"/>
                                  <w:b/>
                                  <w:sz w:val="24"/>
                                  <w:szCs w:val="24"/>
                                </w:rPr>
                                <w:t>/2018</w:t>
                              </w:r>
                            </w:p>
                            <w:p w:rsidR="00B64D7C" w:rsidRDefault="00B64D7C" w:rsidP="00B64D7C">
                              <w:pPr>
                                <w:pStyle w:val="Cabealho"/>
                                <w:tabs>
                                  <w:tab w:val="left" w:pos="708"/>
                                </w:tabs>
                                <w:jc w:val="both"/>
                                <w:rPr>
                                  <w:rFonts w:ascii="Arial" w:hAnsi="Arial" w:cs="Arial"/>
                                  <w:b/>
                                  <w:sz w:val="24"/>
                                  <w:szCs w:val="24"/>
                                </w:rPr>
                              </w:pPr>
                            </w:p>
                            <w:p w:rsidR="00B64D7C" w:rsidRDefault="00B64D7C" w:rsidP="00B64D7C">
                              <w:pPr>
                                <w:pStyle w:val="Cabealho"/>
                                <w:tabs>
                                  <w:tab w:val="left" w:pos="708"/>
                                </w:tabs>
                                <w:jc w:val="both"/>
                                <w:rPr>
                                  <w:rFonts w:ascii="Arial" w:hAnsi="Arial" w:cs="Arial"/>
                                  <w:b/>
                                  <w:sz w:val="24"/>
                                  <w:szCs w:val="24"/>
                                </w:rPr>
                              </w:pPr>
                            </w:p>
                            <w:p w:rsidR="00B64D7C" w:rsidRDefault="00B64D7C" w:rsidP="00B64D7C">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8664C8">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w:t>
      </w:r>
      <w:r w:rsidR="003A0398">
        <w:rPr>
          <w:rFonts w:ascii="Arial" w:hAnsi="Arial" w:cs="Arial"/>
          <w:sz w:val="24"/>
          <w:szCs w:val="24"/>
        </w:rPr>
        <w:t>10</w:t>
      </w:r>
      <w:r>
        <w:rPr>
          <w:rFonts w:ascii="Arial" w:hAnsi="Arial" w:cs="Arial"/>
          <w:sz w:val="24"/>
          <w:szCs w:val="24"/>
        </w:rPr>
        <w:t xml:space="preserve"> (</w:t>
      </w:r>
      <w:r w:rsidR="003A0398">
        <w:rPr>
          <w:rFonts w:ascii="Arial" w:hAnsi="Arial" w:cs="Arial"/>
          <w:sz w:val="24"/>
          <w:szCs w:val="24"/>
        </w:rPr>
        <w:t>dez</w:t>
      </w:r>
      <w:r>
        <w:rPr>
          <w:rFonts w:ascii="Arial" w:hAnsi="Arial" w:cs="Arial"/>
          <w:sz w:val="24"/>
          <w:szCs w:val="24"/>
        </w:rPr>
        <w:t xml:space="preserve">)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lastRenderedPageBreak/>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D3EBC">
        <w:rPr>
          <w:rFonts w:ascii="Arial" w:hAnsi="Arial" w:cs="Arial"/>
        </w:rPr>
        <w:t>5</w:t>
      </w:r>
      <w:r>
        <w:rPr>
          <w:rFonts w:ascii="Arial" w:hAnsi="Arial" w:cs="Arial"/>
        </w:rPr>
        <w:t xml:space="preserve"> (</w:t>
      </w:r>
      <w:r w:rsidR="00BD3EBC">
        <w:rPr>
          <w:rFonts w:ascii="Arial" w:hAnsi="Arial" w:cs="Arial"/>
        </w:rPr>
        <w:t>cinco</w:t>
      </w:r>
      <w:r>
        <w:rPr>
          <w:rFonts w:ascii="Arial" w:hAnsi="Arial" w:cs="Arial"/>
        </w:rPr>
        <w:t>) dias,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lastRenderedPageBreak/>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w:t>
      </w:r>
      <w:r>
        <w:rPr>
          <w:rFonts w:ascii="Arial" w:hAnsi="Arial" w:cs="Arial"/>
          <w:sz w:val="24"/>
          <w:szCs w:val="24"/>
        </w:rPr>
        <w:lastRenderedPageBreak/>
        <w:t>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lastRenderedPageBreak/>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9052B"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w:t>
      </w:r>
      <w:r w:rsidR="00D86819">
        <w:rPr>
          <w:rFonts w:ascii="Arial" w:hAnsi="Arial" w:cs="Arial"/>
          <w:color w:val="000000"/>
          <w:spacing w:val="-3"/>
          <w:sz w:val="24"/>
          <w:szCs w:val="24"/>
        </w:rPr>
        <w:t>5</w:t>
      </w:r>
      <w:r w:rsidR="005D6833">
        <w:rPr>
          <w:rFonts w:ascii="Arial" w:hAnsi="Arial" w:cs="Arial"/>
          <w:color w:val="000000"/>
          <w:spacing w:val="-3"/>
          <w:sz w:val="24"/>
          <w:szCs w:val="24"/>
        </w:rPr>
        <w:t>.0</w:t>
      </w:r>
      <w:r w:rsidR="00D86819">
        <w:rPr>
          <w:rFonts w:ascii="Arial" w:hAnsi="Arial" w:cs="Arial"/>
          <w:color w:val="000000"/>
          <w:spacing w:val="-3"/>
          <w:sz w:val="24"/>
          <w:szCs w:val="24"/>
        </w:rPr>
        <w:t>2</w:t>
      </w:r>
      <w:r w:rsidR="005D6833">
        <w:rPr>
          <w:rFonts w:ascii="Arial" w:hAnsi="Arial" w:cs="Arial"/>
          <w:color w:val="000000"/>
          <w:spacing w:val="-3"/>
          <w:sz w:val="24"/>
          <w:szCs w:val="24"/>
        </w:rPr>
        <w:t>.</w:t>
      </w:r>
      <w:r w:rsidR="00D86819">
        <w:rPr>
          <w:rFonts w:ascii="Arial" w:hAnsi="Arial" w:cs="Arial"/>
          <w:color w:val="000000"/>
          <w:spacing w:val="-3"/>
          <w:sz w:val="24"/>
          <w:szCs w:val="24"/>
        </w:rPr>
        <w:t>10</w:t>
      </w:r>
      <w:r w:rsidR="005D6833">
        <w:rPr>
          <w:rFonts w:ascii="Arial" w:hAnsi="Arial" w:cs="Arial"/>
          <w:color w:val="000000"/>
          <w:spacing w:val="-3"/>
          <w:sz w:val="24"/>
          <w:szCs w:val="24"/>
        </w:rPr>
        <w:t>.</w:t>
      </w:r>
      <w:r w:rsidR="00D86819">
        <w:rPr>
          <w:rFonts w:ascii="Arial" w:hAnsi="Arial" w:cs="Arial"/>
          <w:color w:val="000000"/>
          <w:spacing w:val="-3"/>
          <w:sz w:val="24"/>
          <w:szCs w:val="24"/>
        </w:rPr>
        <w:t>301</w:t>
      </w:r>
      <w:r w:rsidR="005D6833">
        <w:rPr>
          <w:rFonts w:ascii="Arial" w:hAnsi="Arial" w:cs="Arial"/>
          <w:color w:val="000000"/>
          <w:spacing w:val="-3"/>
          <w:sz w:val="24"/>
          <w:szCs w:val="24"/>
        </w:rPr>
        <w:t>.000</w:t>
      </w:r>
      <w:r w:rsidR="00D86819">
        <w:rPr>
          <w:rFonts w:ascii="Arial" w:hAnsi="Arial" w:cs="Arial"/>
          <w:color w:val="000000"/>
          <w:spacing w:val="-3"/>
          <w:sz w:val="24"/>
          <w:szCs w:val="24"/>
        </w:rPr>
        <w:t>9</w:t>
      </w:r>
      <w:r w:rsidR="005D6833">
        <w:rPr>
          <w:rFonts w:ascii="Arial" w:hAnsi="Arial" w:cs="Arial"/>
          <w:color w:val="000000"/>
          <w:spacing w:val="-3"/>
          <w:sz w:val="24"/>
          <w:szCs w:val="24"/>
        </w:rPr>
        <w:t>.</w:t>
      </w:r>
      <w:r w:rsidR="00F03556">
        <w:rPr>
          <w:rFonts w:ascii="Arial" w:hAnsi="Arial" w:cs="Arial"/>
          <w:color w:val="000000"/>
          <w:spacing w:val="-3"/>
          <w:sz w:val="24"/>
          <w:szCs w:val="24"/>
        </w:rPr>
        <w:t>20</w:t>
      </w:r>
      <w:r w:rsidR="00D86819">
        <w:rPr>
          <w:rFonts w:ascii="Arial" w:hAnsi="Arial" w:cs="Arial"/>
          <w:color w:val="000000"/>
          <w:spacing w:val="-3"/>
          <w:sz w:val="24"/>
          <w:szCs w:val="24"/>
        </w:rPr>
        <w:t>84</w:t>
      </w:r>
      <w:r w:rsidR="005D6833">
        <w:rPr>
          <w:rFonts w:ascii="Arial" w:hAnsi="Arial" w:cs="Arial"/>
          <w:color w:val="000000"/>
          <w:spacing w:val="-3"/>
          <w:sz w:val="24"/>
          <w:szCs w:val="24"/>
        </w:rPr>
        <w:t>.</w:t>
      </w:r>
      <w:r w:rsidR="00F03556">
        <w:rPr>
          <w:rFonts w:ascii="Arial" w:hAnsi="Arial" w:cs="Arial"/>
          <w:color w:val="000000"/>
          <w:spacing w:val="-3"/>
          <w:sz w:val="24"/>
          <w:szCs w:val="24"/>
        </w:rPr>
        <w:t>3</w:t>
      </w:r>
      <w:r w:rsidR="005D6833">
        <w:rPr>
          <w:rFonts w:ascii="Arial" w:hAnsi="Arial" w:cs="Arial"/>
          <w:color w:val="000000"/>
          <w:spacing w:val="-3"/>
          <w:sz w:val="24"/>
          <w:szCs w:val="24"/>
        </w:rPr>
        <w:t>.</w:t>
      </w:r>
      <w:r w:rsidR="00F03556">
        <w:rPr>
          <w:rFonts w:ascii="Arial" w:hAnsi="Arial" w:cs="Arial"/>
          <w:color w:val="000000"/>
          <w:spacing w:val="-3"/>
          <w:sz w:val="24"/>
          <w:szCs w:val="24"/>
        </w:rPr>
        <w:t>3</w:t>
      </w:r>
      <w:r w:rsidR="005D6833">
        <w:rPr>
          <w:rFonts w:ascii="Arial" w:hAnsi="Arial" w:cs="Arial"/>
          <w:color w:val="000000"/>
          <w:spacing w:val="-3"/>
          <w:sz w:val="24"/>
          <w:szCs w:val="24"/>
        </w:rPr>
        <w:t>.90.</w:t>
      </w:r>
      <w:r w:rsidR="00F03556">
        <w:rPr>
          <w:rFonts w:ascii="Arial" w:hAnsi="Arial" w:cs="Arial"/>
          <w:color w:val="000000"/>
          <w:spacing w:val="-3"/>
          <w:sz w:val="24"/>
          <w:szCs w:val="24"/>
        </w:rPr>
        <w:t>30</w:t>
      </w:r>
      <w:r w:rsidR="005D6833">
        <w:rPr>
          <w:rFonts w:ascii="Arial" w:hAnsi="Arial" w:cs="Arial"/>
          <w:color w:val="000000"/>
          <w:spacing w:val="-3"/>
          <w:sz w:val="24"/>
          <w:szCs w:val="24"/>
        </w:rPr>
        <w:t>.00</w:t>
      </w:r>
      <w:r w:rsidR="00D86819">
        <w:rPr>
          <w:rFonts w:ascii="Arial" w:hAnsi="Arial" w:cs="Arial"/>
          <w:color w:val="000000"/>
          <w:spacing w:val="-3"/>
          <w:sz w:val="24"/>
          <w:szCs w:val="24"/>
        </w:rPr>
        <w:t>/467</w:t>
      </w:r>
    </w:p>
    <w:p w:rsidR="00D86819" w:rsidRDefault="00D8681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02.05.02.10.302.0009.2085.4.4.90.52.00/471</w:t>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entregue</w:t>
      </w:r>
      <w:r>
        <w:rPr>
          <w:rFonts w:ascii="Arial" w:hAnsi="Arial" w:cs="Arial"/>
          <w:b w:val="0"/>
          <w:sz w:val="24"/>
          <w:szCs w:val="24"/>
        </w:rPr>
        <w:t xml:space="preserve"> será efetuado em </w:t>
      </w:r>
      <w:r w:rsidR="008664C8">
        <w:rPr>
          <w:rFonts w:ascii="Arial" w:hAnsi="Arial" w:cs="Arial"/>
          <w:b w:val="0"/>
          <w:sz w:val="24"/>
          <w:szCs w:val="24"/>
        </w:rPr>
        <w:t>03 (três) vezes, uma entrada, trinta e sessenta dias</w:t>
      </w:r>
      <w:r>
        <w:rPr>
          <w:rFonts w:ascii="Arial" w:hAnsi="Arial" w:cs="Arial"/>
          <w:b w:val="0"/>
          <w:sz w:val="24"/>
          <w:szCs w:val="24"/>
        </w:rPr>
        <w:t xml:space="preserve"> após a entrega </w:t>
      </w:r>
      <w:r w:rsidR="0059052B">
        <w:rPr>
          <w:rFonts w:ascii="Arial" w:hAnsi="Arial" w:cs="Arial"/>
          <w:b w:val="0"/>
          <w:sz w:val="24"/>
          <w:szCs w:val="24"/>
        </w:rPr>
        <w:t xml:space="preserve">dos </w:t>
      </w:r>
      <w:r w:rsidR="00A4234B">
        <w:rPr>
          <w:rFonts w:ascii="Arial" w:hAnsi="Arial" w:cs="Arial"/>
          <w:b w:val="0"/>
          <w:sz w:val="24"/>
          <w:szCs w:val="24"/>
        </w:rPr>
        <w:t>equipamentos</w:t>
      </w:r>
      <w:r>
        <w:rPr>
          <w:rFonts w:ascii="Arial" w:hAnsi="Arial" w:cs="Arial"/>
          <w:b w:val="0"/>
          <w:sz w:val="24"/>
          <w:szCs w:val="24"/>
        </w:rPr>
        <w:t xml:space="preserve">, no Almoxarifado </w:t>
      </w:r>
      <w:r w:rsidR="008664C8">
        <w:rPr>
          <w:rFonts w:ascii="Arial" w:hAnsi="Arial" w:cs="Arial"/>
          <w:b w:val="0"/>
          <w:sz w:val="24"/>
          <w:szCs w:val="24"/>
        </w:rPr>
        <w:t>do Hospital Municipal de Pains</w:t>
      </w:r>
      <w:r w:rsidR="0059052B">
        <w:rPr>
          <w:rFonts w:ascii="Arial" w:hAnsi="Arial" w:cs="Arial"/>
          <w:b w:val="0"/>
          <w:sz w:val="24"/>
          <w:szCs w:val="24"/>
        </w:rPr>
        <w:t xml:space="preserve"> Municipal</w:t>
      </w:r>
      <w:r>
        <w:rPr>
          <w:rFonts w:ascii="Arial" w:hAnsi="Arial" w:cs="Arial"/>
          <w:b w:val="0"/>
          <w:sz w:val="24"/>
          <w:szCs w:val="24"/>
        </w:rPr>
        <w:t xml:space="preserve">, situado na </w:t>
      </w:r>
      <w:r w:rsidR="008664C8">
        <w:rPr>
          <w:rFonts w:ascii="Arial" w:hAnsi="Arial" w:cs="Arial"/>
          <w:b w:val="0"/>
          <w:sz w:val="24"/>
          <w:szCs w:val="24"/>
        </w:rPr>
        <w:t>Rua Padre José Venâncio, 770</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w:t>
      </w:r>
      <w:r>
        <w:rPr>
          <w:rFonts w:ascii="Arial" w:hAnsi="Arial" w:cs="Arial"/>
          <w:sz w:val="24"/>
        </w:rPr>
        <w:lastRenderedPageBreak/>
        <w:t>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Pr="006D4E8D">
        <w:rPr>
          <w:rFonts w:ascii="Arial" w:hAnsi="Arial" w:cs="Arial"/>
          <w:bCs/>
          <w:sz w:val="24"/>
          <w:szCs w:val="24"/>
        </w:rPr>
        <w:t>Modelo de Ata de registro de preços</w:t>
      </w:r>
    </w:p>
    <w:p w:rsidR="00301EC9" w:rsidRPr="00253C54" w:rsidRDefault="006D4E8D" w:rsidP="00253C54">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BF5B38">
        <w:rPr>
          <w:rFonts w:ascii="Arial" w:hAnsi="Arial" w:cs="Arial"/>
          <w:b w:val="0"/>
          <w:sz w:val="24"/>
          <w:szCs w:val="24"/>
        </w:rPr>
        <w:t xml:space="preserve">25 de abril </w:t>
      </w:r>
      <w:r w:rsidR="00734FFD">
        <w:rPr>
          <w:rFonts w:ascii="Arial" w:hAnsi="Arial" w:cs="Arial"/>
          <w:b w:val="0"/>
          <w:sz w:val="24"/>
          <w:szCs w:val="24"/>
        </w:rPr>
        <w:t>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49" w:rsidRDefault="009C1E49" w:rsidP="00614201">
      <w:pPr>
        <w:spacing w:after="0" w:line="240" w:lineRule="auto"/>
      </w:pPr>
      <w:r>
        <w:separator/>
      </w:r>
    </w:p>
  </w:endnote>
  <w:endnote w:type="continuationSeparator" w:id="1">
    <w:p w:rsidR="009C1E49" w:rsidRDefault="009C1E49"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49" w:rsidRDefault="009C1E49" w:rsidP="00614201">
      <w:pPr>
        <w:spacing w:after="0" w:line="240" w:lineRule="auto"/>
      </w:pPr>
      <w:r>
        <w:separator/>
      </w:r>
    </w:p>
  </w:footnote>
  <w:footnote w:type="continuationSeparator" w:id="1">
    <w:p w:rsidR="009C1E49" w:rsidRDefault="009C1E49"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614201"/>
    <w:rsid w:val="0004010A"/>
    <w:rsid w:val="001272E0"/>
    <w:rsid w:val="00157BFB"/>
    <w:rsid w:val="00253C54"/>
    <w:rsid w:val="002A3D98"/>
    <w:rsid w:val="00301EC9"/>
    <w:rsid w:val="003A0398"/>
    <w:rsid w:val="003B628E"/>
    <w:rsid w:val="00403E80"/>
    <w:rsid w:val="00430F4F"/>
    <w:rsid w:val="00443A75"/>
    <w:rsid w:val="004A4AA4"/>
    <w:rsid w:val="004D1888"/>
    <w:rsid w:val="005836A5"/>
    <w:rsid w:val="005844B1"/>
    <w:rsid w:val="0058775E"/>
    <w:rsid w:val="0059052B"/>
    <w:rsid w:val="005A5CE4"/>
    <w:rsid w:val="005D6833"/>
    <w:rsid w:val="00614201"/>
    <w:rsid w:val="00615F8B"/>
    <w:rsid w:val="00637230"/>
    <w:rsid w:val="00681B3A"/>
    <w:rsid w:val="00687D00"/>
    <w:rsid w:val="00693CC1"/>
    <w:rsid w:val="00694BD4"/>
    <w:rsid w:val="006D4E8D"/>
    <w:rsid w:val="00723993"/>
    <w:rsid w:val="00734FFD"/>
    <w:rsid w:val="00763F13"/>
    <w:rsid w:val="007C490B"/>
    <w:rsid w:val="008664C8"/>
    <w:rsid w:val="008C24F7"/>
    <w:rsid w:val="008C5557"/>
    <w:rsid w:val="009013D5"/>
    <w:rsid w:val="00917A9B"/>
    <w:rsid w:val="009C1E49"/>
    <w:rsid w:val="00A4234B"/>
    <w:rsid w:val="00B42F8D"/>
    <w:rsid w:val="00B64B1C"/>
    <w:rsid w:val="00B64D7C"/>
    <w:rsid w:val="00B77434"/>
    <w:rsid w:val="00BD3EBC"/>
    <w:rsid w:val="00BD4653"/>
    <w:rsid w:val="00BF5B38"/>
    <w:rsid w:val="00C153EB"/>
    <w:rsid w:val="00C86ECC"/>
    <w:rsid w:val="00C94D47"/>
    <w:rsid w:val="00D00FD7"/>
    <w:rsid w:val="00D86819"/>
    <w:rsid w:val="00DA78D5"/>
    <w:rsid w:val="00DF5ABB"/>
    <w:rsid w:val="00F03556"/>
    <w:rsid w:val="00F868E7"/>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12</Pages>
  <Words>3975</Words>
  <Characters>21469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32</cp:revision>
  <cp:lastPrinted>2017-01-03T10:59:00Z</cp:lastPrinted>
  <dcterms:created xsi:type="dcterms:W3CDTF">2017-01-03T10:53:00Z</dcterms:created>
  <dcterms:modified xsi:type="dcterms:W3CDTF">2018-05-17T13:56:00Z</dcterms:modified>
</cp:coreProperties>
</file>