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3C3ABA" w:rsidRDefault="00BF4B91" w:rsidP="00BF4B91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MINUTA DO CONTRATO Nº................... PARA </w:t>
      </w:r>
      <w:r>
        <w:rPr>
          <w:caps/>
          <w:sz w:val="24"/>
          <w:szCs w:val="24"/>
        </w:rPr>
        <w:t>Aquisição</w:t>
      </w:r>
      <w:r w:rsidR="003C3ABA">
        <w:rPr>
          <w:caps/>
          <w:sz w:val="24"/>
          <w:szCs w:val="24"/>
        </w:rPr>
        <w:t xml:space="preserve"> </w:t>
      </w:r>
      <w:r w:rsidR="00A217DC">
        <w:rPr>
          <w:caps/>
          <w:sz w:val="24"/>
          <w:szCs w:val="24"/>
        </w:rPr>
        <w:t>DE BANCOS DE CONCRETO E LIXEIRAS PARA SEREM INSTALADAS EM RUAS E PRAÇAS DA CIDADE DE PAINS - MG</w:t>
      </w:r>
      <w:r>
        <w:rPr>
          <w:sz w:val="24"/>
          <w:szCs w:val="24"/>
        </w:rPr>
        <w:t>, QUE ENTRE SI CELEBRAM, DE UM LADO, O MUNICÍPIO DE PAINS,</w:t>
      </w:r>
      <w:r w:rsidR="00D669F3">
        <w:rPr>
          <w:sz w:val="24"/>
          <w:szCs w:val="24"/>
        </w:rPr>
        <w:t xml:space="preserve"> E, DE OUTRO.........................</w:t>
      </w:r>
      <w:r>
        <w:rPr>
          <w:sz w:val="24"/>
          <w:szCs w:val="24"/>
        </w:rPr>
        <w:t>........., DE CONFORMIDADE COM AS CLÁUSULAS E CONDIÇÕES A SEGUIR EXPOSTAS:</w:t>
      </w:r>
    </w:p>
    <w:p w:rsidR="003C3ABA" w:rsidRPr="003C3ABA" w:rsidRDefault="003C3ABA" w:rsidP="003C3ABA">
      <w:pPr>
        <w:rPr>
          <w:lang w:eastAsia="ar-SA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6A6D84">
        <w:rPr>
          <w:rFonts w:ascii="Arial" w:hAnsi="Arial" w:cs="Arial"/>
          <w:sz w:val="24"/>
          <w:szCs w:val="24"/>
        </w:rPr>
        <w:t>124</w:t>
      </w:r>
      <w:r w:rsidR="003C3ABA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6A6D84">
        <w:rPr>
          <w:rFonts w:ascii="Arial" w:hAnsi="Arial" w:cs="Arial"/>
          <w:sz w:val="24"/>
          <w:szCs w:val="24"/>
        </w:rPr>
        <w:t>44</w:t>
      </w:r>
      <w:r w:rsidR="003C3ABA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A217DC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contrato tem por objeto</w:t>
      </w:r>
      <w:r w:rsidR="003C3ABA">
        <w:rPr>
          <w:rFonts w:ascii="Arial" w:hAnsi="Arial" w:cs="Arial"/>
          <w:sz w:val="24"/>
          <w:szCs w:val="24"/>
        </w:rPr>
        <w:t xml:space="preserve"> </w:t>
      </w:r>
      <w:r w:rsidR="003C3ABA" w:rsidRPr="00A217DC">
        <w:rPr>
          <w:rFonts w:ascii="Arial" w:hAnsi="Arial" w:cs="Arial"/>
          <w:sz w:val="24"/>
          <w:szCs w:val="24"/>
        </w:rPr>
        <w:t>a</w:t>
      </w:r>
      <w:r w:rsidRPr="00A217DC">
        <w:rPr>
          <w:rFonts w:ascii="Arial" w:hAnsi="Arial" w:cs="Arial"/>
          <w:sz w:val="24"/>
          <w:szCs w:val="24"/>
        </w:rPr>
        <w:t xml:space="preserve"> </w:t>
      </w:r>
      <w:r w:rsidR="00A217DC">
        <w:rPr>
          <w:rFonts w:ascii="Arial" w:hAnsi="Arial" w:cs="Arial"/>
          <w:bCs/>
          <w:sz w:val="24"/>
          <w:szCs w:val="24"/>
        </w:rPr>
        <w:t>a</w:t>
      </w:r>
      <w:r w:rsidR="00A217DC" w:rsidRPr="00A217DC">
        <w:rPr>
          <w:rFonts w:ascii="Arial" w:hAnsi="Arial" w:cs="Arial"/>
          <w:bCs/>
          <w:sz w:val="24"/>
          <w:szCs w:val="24"/>
        </w:rPr>
        <w:t xml:space="preserve">quisição de bancos de concreto e lixeiras para instalação no Parque Municipal nas praças e jardins do município </w:t>
      </w:r>
      <w:r w:rsidR="00A217DC" w:rsidRPr="00A217DC">
        <w:rPr>
          <w:rFonts w:ascii="Arial" w:hAnsi="Arial" w:cs="Arial"/>
          <w:bCs/>
          <w:sz w:val="24"/>
          <w:szCs w:val="24"/>
        </w:rPr>
        <w:lastRenderedPageBreak/>
        <w:t>de Pains - MG</w:t>
      </w:r>
      <w:r w:rsidR="00A217DC" w:rsidRPr="00A217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conforme discriminado no </w:t>
      </w:r>
      <w:r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2.2.1- A entrega do</w:t>
      </w:r>
      <w:r w:rsidR="00BF4B91">
        <w:rPr>
          <w:rFonts w:ascii="Arial" w:hAnsi="Arial" w:cs="Arial"/>
          <w:sz w:val="24"/>
          <w:szCs w:val="24"/>
        </w:rPr>
        <w:t xml:space="preserve"> equipamento deverá ser, após a emissão da Ordem de Fornecimento, em no máximo </w:t>
      </w:r>
      <w:r w:rsidR="00A217DC">
        <w:rPr>
          <w:rFonts w:ascii="Arial" w:hAnsi="Arial" w:cs="Arial"/>
          <w:sz w:val="24"/>
          <w:szCs w:val="24"/>
        </w:rPr>
        <w:t>30</w:t>
      </w:r>
      <w:r w:rsidR="00BF4B91">
        <w:rPr>
          <w:rFonts w:ascii="Arial" w:hAnsi="Arial" w:cs="Arial"/>
          <w:sz w:val="24"/>
          <w:szCs w:val="24"/>
        </w:rPr>
        <w:t xml:space="preserve"> (</w:t>
      </w:r>
      <w:r w:rsidR="00A217DC">
        <w:rPr>
          <w:rFonts w:ascii="Arial" w:hAnsi="Arial" w:cs="Arial"/>
          <w:sz w:val="24"/>
          <w:szCs w:val="24"/>
        </w:rPr>
        <w:t>trinta</w:t>
      </w:r>
      <w:r w:rsidR="00BF4B91">
        <w:rPr>
          <w:rFonts w:ascii="Arial" w:hAnsi="Arial" w:cs="Arial"/>
          <w:sz w:val="24"/>
          <w:szCs w:val="24"/>
        </w:rPr>
        <w:t>) dias corridos no Almoxarifado do Hospital  Municipal de Pains, situado na Rua Padre José Venâncio, 770, Centro, Pains-MG, aberto das 7:00 às 11:00 e de 13:00 às 17:00 horas, de segunda a sexta-feira, se comprometendo a arcar com as despesas de entrega do objeto.</w:t>
      </w:r>
    </w:p>
    <w:p w:rsidR="00BF4B91" w:rsidRDefault="00BF4B91" w:rsidP="00BF4B91">
      <w:pPr>
        <w:ind w:right="-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2.2.2- </w:t>
      </w:r>
      <w:r w:rsidR="00586E09">
        <w:rPr>
          <w:rFonts w:ascii="Arial" w:hAnsi="Arial" w:cs="Arial"/>
          <w:b/>
          <w:bCs/>
          <w:sz w:val="24"/>
          <w:szCs w:val="24"/>
        </w:rPr>
        <w:t xml:space="preserve">O </w:t>
      </w:r>
      <w:r w:rsidR="00A217DC">
        <w:rPr>
          <w:rFonts w:ascii="Arial" w:hAnsi="Arial" w:cs="Arial"/>
          <w:b/>
          <w:bCs/>
          <w:sz w:val="24"/>
          <w:szCs w:val="24"/>
        </w:rPr>
        <w:t xml:space="preserve">produto </w:t>
      </w:r>
      <w:r w:rsidR="00586E09">
        <w:rPr>
          <w:rFonts w:ascii="Arial" w:hAnsi="Arial" w:cs="Arial"/>
          <w:b/>
          <w:bCs/>
          <w:sz w:val="24"/>
          <w:szCs w:val="24"/>
        </w:rPr>
        <w:t>deverá</w:t>
      </w:r>
      <w:r>
        <w:rPr>
          <w:rFonts w:ascii="Arial" w:hAnsi="Arial" w:cs="Arial"/>
          <w:b/>
          <w:bCs/>
          <w:sz w:val="24"/>
          <w:szCs w:val="24"/>
        </w:rPr>
        <w:t xml:space="preserve"> ser entregue em perfeitas condições de uso e serão submetidos à avaliação de uma comissão de recebimento que atestará a qualidade do produto e se sua especificação está de acordo com a previsão do edital.</w:t>
      </w:r>
    </w:p>
    <w:p w:rsidR="00BF4B91" w:rsidRPr="00586E09" w:rsidRDefault="00BF4B91" w:rsidP="00586E09">
      <w:pPr>
        <w:ind w:right="-2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2.2.3- Caso a comissão recuse </w:t>
      </w:r>
      <w:r w:rsidR="00586E09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217DC">
        <w:rPr>
          <w:rFonts w:ascii="Arial" w:hAnsi="Arial" w:cs="Arial"/>
          <w:b/>
          <w:bCs/>
          <w:sz w:val="24"/>
          <w:szCs w:val="24"/>
        </w:rPr>
        <w:t>produto,</w:t>
      </w:r>
      <w:r>
        <w:rPr>
          <w:rFonts w:ascii="Arial" w:hAnsi="Arial" w:cs="Arial"/>
          <w:b/>
          <w:bCs/>
          <w:sz w:val="24"/>
          <w:szCs w:val="24"/>
        </w:rPr>
        <w:t xml:space="preserve"> a empresa terá o prazo de 10 (dez) dias para apresentar a substituição do produto por outro que atenda as exigências do edital.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3.1.1- O licitante vencedor deverá entregar as mercadorias, após a emissão da Ordem de Fornecimento, em no máximo </w:t>
      </w:r>
      <w:r w:rsidR="00A217D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(</w:t>
      </w:r>
      <w:r w:rsidR="00A217DC">
        <w:rPr>
          <w:rFonts w:ascii="Arial" w:hAnsi="Arial" w:cs="Arial"/>
          <w:sz w:val="24"/>
          <w:szCs w:val="24"/>
        </w:rPr>
        <w:t>trinta</w:t>
      </w:r>
      <w:r>
        <w:rPr>
          <w:rFonts w:ascii="Arial" w:hAnsi="Arial" w:cs="Arial"/>
          <w:sz w:val="24"/>
          <w:szCs w:val="24"/>
        </w:rPr>
        <w:t>) dias corridos no Almoxarifado do Hospital Municipal de Pains, situado na Rua Padre José Venâncio, 770, Centro, Pains-MG, aberto das 7:00 às 11:00 e de 13:00 às 17:00 horas, de segunda a sexta-feira, se comprometendo a arcar com as despesas de entrega do objeto.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>do equipamento</w:t>
      </w:r>
      <w:r>
        <w:rPr>
          <w:rFonts w:ascii="Arial" w:hAnsi="Arial" w:cs="Arial"/>
          <w:b w:val="0"/>
          <w:sz w:val="24"/>
          <w:szCs w:val="24"/>
        </w:rPr>
        <w:t xml:space="preserve"> entregue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D92C04">
        <w:rPr>
          <w:rFonts w:ascii="Arial" w:hAnsi="Arial" w:cs="Arial"/>
          <w:b w:val="0"/>
          <w:sz w:val="24"/>
          <w:szCs w:val="24"/>
        </w:rPr>
        <w:t xml:space="preserve"> à vista</w:t>
      </w:r>
      <w:r>
        <w:rPr>
          <w:rFonts w:ascii="Arial" w:hAnsi="Arial" w:cs="Arial"/>
          <w:b w:val="0"/>
          <w:sz w:val="24"/>
          <w:szCs w:val="24"/>
        </w:rPr>
        <w:t xml:space="preserve"> em até 10 (</w:t>
      </w:r>
      <w:r w:rsidR="00D92C04">
        <w:rPr>
          <w:rFonts w:ascii="Arial" w:hAnsi="Arial" w:cs="Arial"/>
          <w:b w:val="0"/>
          <w:sz w:val="24"/>
          <w:szCs w:val="24"/>
        </w:rPr>
        <w:t>dez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 w:rsidR="00D92C04">
        <w:rPr>
          <w:rFonts w:ascii="Arial" w:hAnsi="Arial" w:cs="Arial"/>
          <w:b w:val="0"/>
          <w:sz w:val="24"/>
          <w:szCs w:val="24"/>
        </w:rPr>
        <w:t xml:space="preserve">dias, </w:t>
      </w:r>
      <w:r>
        <w:rPr>
          <w:rFonts w:ascii="Arial" w:hAnsi="Arial" w:cs="Arial"/>
          <w:b w:val="0"/>
          <w:sz w:val="24"/>
          <w:szCs w:val="24"/>
        </w:rPr>
        <w:t xml:space="preserve">após a entrega das mercadorias, mediante a apresentação do documento fiscal, devendo este ser emitido de acordo </w:t>
      </w:r>
      <w:r w:rsidR="00586E09">
        <w:rPr>
          <w:rFonts w:ascii="Arial" w:hAnsi="Arial" w:cs="Arial"/>
          <w:b w:val="0"/>
          <w:sz w:val="24"/>
          <w:szCs w:val="24"/>
        </w:rPr>
        <w:t xml:space="preserve">com o </w:t>
      </w:r>
      <w:r>
        <w:rPr>
          <w:rFonts w:ascii="Arial" w:hAnsi="Arial" w:cs="Arial"/>
          <w:b w:val="0"/>
          <w:sz w:val="24"/>
          <w:szCs w:val="24"/>
        </w:rPr>
        <w:t>designado pela Secretaria Municipal de Saúde.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BF4B91" w:rsidRDefault="00BF4B91" w:rsidP="00E702C5">
      <w:pPr>
        <w:spacing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>Nº  02.0</w:t>
      </w:r>
      <w:r w:rsidR="00FC7019">
        <w:rPr>
          <w:rFonts w:ascii="Arial" w:hAnsi="Arial" w:cs="Arial"/>
          <w:color w:val="000000"/>
          <w:spacing w:val="-3"/>
          <w:sz w:val="24"/>
          <w:szCs w:val="24"/>
        </w:rPr>
        <w:t>6</w:t>
      </w:r>
      <w:r>
        <w:rPr>
          <w:rFonts w:ascii="Arial" w:hAnsi="Arial" w:cs="Arial"/>
          <w:color w:val="000000"/>
          <w:spacing w:val="-3"/>
          <w:sz w:val="24"/>
          <w:szCs w:val="24"/>
        </w:rPr>
        <w:t>.0</w:t>
      </w:r>
      <w:r w:rsidR="008E4EE9">
        <w:rPr>
          <w:rFonts w:ascii="Arial" w:hAnsi="Arial" w:cs="Arial"/>
          <w:color w:val="000000"/>
          <w:spacing w:val="-3"/>
          <w:sz w:val="24"/>
          <w:szCs w:val="24"/>
        </w:rPr>
        <w:t>1</w:t>
      </w:r>
      <w:r>
        <w:rPr>
          <w:rFonts w:ascii="Arial" w:hAnsi="Arial" w:cs="Arial"/>
          <w:color w:val="000000"/>
          <w:spacing w:val="-3"/>
          <w:sz w:val="24"/>
          <w:szCs w:val="24"/>
        </w:rPr>
        <w:t>.1</w:t>
      </w:r>
      <w:r w:rsidR="00FC7019">
        <w:rPr>
          <w:rFonts w:ascii="Arial" w:hAnsi="Arial" w:cs="Arial"/>
          <w:color w:val="000000"/>
          <w:spacing w:val="-3"/>
          <w:sz w:val="24"/>
          <w:szCs w:val="24"/>
        </w:rPr>
        <w:t>8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FC7019">
        <w:rPr>
          <w:rFonts w:ascii="Arial" w:hAnsi="Arial" w:cs="Arial"/>
          <w:color w:val="000000"/>
          <w:spacing w:val="-3"/>
          <w:sz w:val="24"/>
          <w:szCs w:val="24"/>
        </w:rPr>
        <w:t>54</w:t>
      </w:r>
      <w:r>
        <w:rPr>
          <w:rFonts w:ascii="Arial" w:hAnsi="Arial" w:cs="Arial"/>
          <w:color w:val="000000"/>
          <w:spacing w:val="-3"/>
          <w:sz w:val="24"/>
          <w:szCs w:val="24"/>
        </w:rPr>
        <w:t>1.00</w:t>
      </w:r>
      <w:r w:rsidR="00FC7019">
        <w:rPr>
          <w:rFonts w:ascii="Arial" w:hAnsi="Arial" w:cs="Arial"/>
          <w:color w:val="000000"/>
          <w:spacing w:val="-3"/>
          <w:sz w:val="24"/>
          <w:szCs w:val="24"/>
        </w:rPr>
        <w:t>11</w:t>
      </w:r>
      <w:r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FC7019">
        <w:rPr>
          <w:rFonts w:ascii="Arial" w:hAnsi="Arial" w:cs="Arial"/>
          <w:color w:val="000000"/>
          <w:spacing w:val="-3"/>
          <w:sz w:val="24"/>
          <w:szCs w:val="24"/>
        </w:rPr>
        <w:t>1030</w:t>
      </w:r>
      <w:r>
        <w:rPr>
          <w:rFonts w:ascii="Arial" w:hAnsi="Arial" w:cs="Arial"/>
          <w:color w:val="000000"/>
          <w:spacing w:val="-3"/>
          <w:sz w:val="24"/>
          <w:szCs w:val="24"/>
        </w:rPr>
        <w:t>.4.4.90.52.00/</w:t>
      </w:r>
      <w:r w:rsidR="00FC7019">
        <w:rPr>
          <w:rFonts w:ascii="Arial" w:hAnsi="Arial" w:cs="Arial"/>
          <w:color w:val="000000"/>
          <w:spacing w:val="-3"/>
          <w:sz w:val="24"/>
          <w:szCs w:val="24"/>
        </w:rPr>
        <w:t>628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pela entrega 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Manter-se, durante toda a execução do contrato, em compatibilidade com as obrigações assumidas, todas as condições de habilitação e qualificação exigidas na licitação, conforme Art. 55, Inciso XIII,  da Lei 8.666/93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5.5 -Prestar garantia por um período mínimo de </w:t>
      </w:r>
      <w:r w:rsidR="00F96AE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(</w:t>
      </w:r>
      <w:r w:rsidR="00F96AEA">
        <w:rPr>
          <w:rFonts w:ascii="Arial" w:hAnsi="Arial" w:cs="Arial"/>
          <w:sz w:val="24"/>
          <w:szCs w:val="24"/>
        </w:rPr>
        <w:t>doze</w:t>
      </w:r>
      <w:r>
        <w:rPr>
          <w:rFonts w:ascii="Arial" w:hAnsi="Arial" w:cs="Arial"/>
          <w:sz w:val="24"/>
          <w:szCs w:val="24"/>
        </w:rPr>
        <w:t>) meses a todos os produtos  fornecidos,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F04EEE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5.6 - Prestar assistência técnica aos produtos defeituosos num período máximo de 5 (cinco) dias, a contar da data do recebimento da notificação por escrito.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</w:t>
      </w:r>
      <w:r w:rsidR="005A1AF0"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lastRenderedPageBreak/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F96AEA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meses, à partir da data de sua assinatura, podendo ser prorrogado mediante Termo Aditivo.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2017.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385" w:rsidRDefault="00F30385" w:rsidP="00614201">
      <w:pPr>
        <w:spacing w:after="0" w:line="240" w:lineRule="auto"/>
      </w:pPr>
      <w:r>
        <w:separator/>
      </w:r>
    </w:p>
  </w:endnote>
  <w:endnote w:type="continuationSeparator" w:id="1">
    <w:p w:rsidR="00F30385" w:rsidRDefault="00F30385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385" w:rsidRDefault="00F30385" w:rsidP="00614201">
      <w:pPr>
        <w:spacing w:after="0" w:line="240" w:lineRule="auto"/>
      </w:pPr>
      <w:r>
        <w:separator/>
      </w:r>
    </w:p>
  </w:footnote>
  <w:footnote w:type="continuationSeparator" w:id="1">
    <w:p w:rsidR="00F30385" w:rsidRDefault="00F30385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3A0344"/>
    <w:rsid w:val="003C3ABA"/>
    <w:rsid w:val="00403E80"/>
    <w:rsid w:val="005345AB"/>
    <w:rsid w:val="00586E09"/>
    <w:rsid w:val="005A1AF0"/>
    <w:rsid w:val="005C20D4"/>
    <w:rsid w:val="005D6993"/>
    <w:rsid w:val="00614201"/>
    <w:rsid w:val="006A6D84"/>
    <w:rsid w:val="008C5557"/>
    <w:rsid w:val="008E4EE9"/>
    <w:rsid w:val="00A217DC"/>
    <w:rsid w:val="00B6469E"/>
    <w:rsid w:val="00B64B1C"/>
    <w:rsid w:val="00B872CA"/>
    <w:rsid w:val="00BF4B91"/>
    <w:rsid w:val="00D669F3"/>
    <w:rsid w:val="00D92C04"/>
    <w:rsid w:val="00E702C5"/>
    <w:rsid w:val="00F04EEE"/>
    <w:rsid w:val="00F30385"/>
    <w:rsid w:val="00F96AEA"/>
    <w:rsid w:val="00FC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1210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CPD</dc:creator>
  <cp:lastModifiedBy>Licitacao</cp:lastModifiedBy>
  <cp:revision>19</cp:revision>
  <cp:lastPrinted>2017-01-03T10:59:00Z</cp:lastPrinted>
  <dcterms:created xsi:type="dcterms:W3CDTF">2017-01-03T10:53:00Z</dcterms:created>
  <dcterms:modified xsi:type="dcterms:W3CDTF">2017-08-10T18:00:00Z</dcterms:modified>
</cp:coreProperties>
</file>