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53" w:rsidRPr="00231653" w:rsidRDefault="00231653" w:rsidP="00231653">
      <w:pPr>
        <w:pStyle w:val="Ttulo1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>ANEXO V</w:t>
      </w:r>
      <w:r w:rsidR="0095730A">
        <w:rPr>
          <w:rFonts w:ascii="Arial" w:hAnsi="Arial" w:cs="Arial"/>
          <w:b w:val="0"/>
          <w:szCs w:val="28"/>
        </w:rPr>
        <w:t>I</w:t>
      </w:r>
    </w:p>
    <w:p w:rsidR="00231653" w:rsidRPr="00231653" w:rsidRDefault="00231653" w:rsidP="0023165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TERMO DE GARANTIA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I- DA EMPRESA 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da Empresa), com sede na (Endereço), inscrita no CNPJ sob o N.º __________, neste ato representada por seu (Função), (Nome e dados do Representante), residente e domiciliado na (Endereço), portador(a) da Carteira de Identidade N.º __________ e inscrito no CPF sob o N.º __________.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- DOS FUNDAMENTOS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Termo de Garantia está vinculado ao Processo Administrativo de Licitação Nº 0</w:t>
      </w:r>
      <w:r w:rsidR="001E31A2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/2017, modalidade – Pregão Presencial Nº </w:t>
      </w:r>
      <w:r w:rsidR="001E31A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/2017, conforme dispõe a Lei 10.520/02, subsidiariamente à Lei 8.666/93 e suas posteriores alterações. 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- DO OBJETO 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Bem/Produto:____________________________________________________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- DA ENTREGA</w:t>
      </w:r>
    </w:p>
    <w:p w:rsidR="00231653" w:rsidRDefault="00231653" w:rsidP="00231653">
      <w:pPr>
        <w:pStyle w:val="Cabealho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equipamento deverá ser entregue após a emissão da Ordem de Fornecimento, em no máximo 10 (dez) dias corridos no Almoxarifado do Hospital  Municipal de Pains, localizada na Rua Padre José venâncio, nº 770 – Centro – Pains/MG, aberta  das </w:t>
      </w:r>
      <w:r w:rsidR="00D15C8F">
        <w:rPr>
          <w:rFonts w:ascii="Arial" w:hAnsi="Arial" w:cs="Arial"/>
          <w:sz w:val="24"/>
          <w:szCs w:val="24"/>
        </w:rPr>
        <w:t>7:0</w:t>
      </w:r>
      <w:r>
        <w:rPr>
          <w:rFonts w:ascii="Arial" w:hAnsi="Arial" w:cs="Arial"/>
          <w:sz w:val="24"/>
          <w:szCs w:val="24"/>
        </w:rPr>
        <w:t>0 às 11:00 e de 13:00 às 17:00 horas, de segunda a sexta-feira, se comprometendo a arcar com as despesas de entrega do objeto.</w:t>
      </w:r>
    </w:p>
    <w:p w:rsidR="00231653" w:rsidRPr="00231653" w:rsidRDefault="00231653" w:rsidP="00231653">
      <w:pPr>
        <w:pStyle w:val="Cabealho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- DAS OBRIGAÇÕES DA EMPRESA FORNECEDORA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Responsabilizar-se-á pela entrega do objeto especificado na Ordem de Fornecimento, sendo todos os produtos novos. 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Responsabilizar-se-á por todas as despesas e encargos de qualquer natureza com pessoal de sua contratação necessários à entrega do objeto, inclusive encargos relativos à legislação trabalhista e quaisquer outros decorrentes dos serviços constantes do presente Termo.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Assumir inteira responsabilidade civil, administrativa e penal por quaisquer danos e prejuízos materiais ou pessoais causados por seus empregados ou prepostos, ao Município de Pains ou a terceiros.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Manter-se, durante toda a execução do objeto, em compatibilidade com as obrigações assumidas, todas as condições de habilitação e qualificação exigidas na licitação, conforme Art. 55, Inciso XIII,  da Lei 8.666/93.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Prestar garantia por um período mínimo de </w:t>
      </w:r>
      <w:r w:rsidR="0095730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(</w:t>
      </w:r>
      <w:r w:rsidR="0095730A">
        <w:rPr>
          <w:rFonts w:ascii="Arial" w:hAnsi="Arial" w:cs="Arial"/>
          <w:sz w:val="24"/>
          <w:szCs w:val="24"/>
        </w:rPr>
        <w:t>doze</w:t>
      </w:r>
      <w:r>
        <w:rPr>
          <w:rFonts w:ascii="Arial" w:hAnsi="Arial" w:cs="Arial"/>
          <w:sz w:val="24"/>
          <w:szCs w:val="24"/>
        </w:rPr>
        <w:t xml:space="preserve">) meses </w:t>
      </w:r>
      <w:r w:rsidR="0095730A">
        <w:rPr>
          <w:rFonts w:ascii="Arial" w:hAnsi="Arial" w:cs="Arial"/>
          <w:sz w:val="24"/>
          <w:szCs w:val="24"/>
        </w:rPr>
        <w:t>ao produto fornecido</w:t>
      </w:r>
      <w:r>
        <w:rPr>
          <w:rFonts w:ascii="Arial" w:hAnsi="Arial" w:cs="Arial"/>
          <w:sz w:val="24"/>
          <w:szCs w:val="24"/>
        </w:rPr>
        <w:t>, a contar da data de emissão da Nota Fiscal, desde de que o mesmo tenha sido instalado e utilizado conforme as orientações contidas no Manual do Usuário. Durante o período estipulado, a garantia cobre mão-de-obra e peças no reparo de defeitos devidamente considerados como sendo do fabricante ou provocados por empregados ou prepostos do fornecedor.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Prestar assistência técnica ao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produto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defeituoso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num período máximo de 5 (cinco) dias, a contar da data do recebimento da notificação por escrito.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VI- DAS PENALIDADES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empresa Fornecedora, ficando à mesma, garantida defesa prévia, sujeita às seguintes penalidades: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231653" w:rsidRDefault="00231653" w:rsidP="0023165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231653" w:rsidRDefault="00231653" w:rsidP="0023165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231653" w:rsidRDefault="00231653" w:rsidP="0023165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____________, _____ de ___________ de 2017</w:t>
      </w: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(Nome)</w:t>
      </w: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231653" w:rsidRDefault="00231653" w:rsidP="00231653">
      <w:pPr>
        <w:spacing w:line="240" w:lineRule="auto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Obs: O presente Termo deverá ser entregue juntamente com a Proposta Comercial. </w:t>
      </w:r>
    </w:p>
    <w:p w:rsidR="00403E80" w:rsidRDefault="00403E80" w:rsidP="00231653">
      <w:pPr>
        <w:spacing w:line="240" w:lineRule="auto"/>
      </w:pPr>
    </w:p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3EF" w:rsidRDefault="00C823EF" w:rsidP="00614201">
      <w:pPr>
        <w:spacing w:after="0" w:line="240" w:lineRule="auto"/>
      </w:pPr>
      <w:r>
        <w:separator/>
      </w:r>
    </w:p>
  </w:endnote>
  <w:endnote w:type="continuationSeparator" w:id="1">
    <w:p w:rsidR="00C823EF" w:rsidRDefault="00C823EF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3EF" w:rsidRDefault="00C823EF" w:rsidP="00614201">
      <w:pPr>
        <w:spacing w:after="0" w:line="240" w:lineRule="auto"/>
      </w:pPr>
      <w:r>
        <w:separator/>
      </w:r>
    </w:p>
  </w:footnote>
  <w:footnote w:type="continuationSeparator" w:id="1">
    <w:p w:rsidR="00C823EF" w:rsidRDefault="00C823EF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756CC"/>
    <w:rsid w:val="001E31A2"/>
    <w:rsid w:val="00231653"/>
    <w:rsid w:val="00403E80"/>
    <w:rsid w:val="00614201"/>
    <w:rsid w:val="00734FF4"/>
    <w:rsid w:val="00853645"/>
    <w:rsid w:val="008C5557"/>
    <w:rsid w:val="0095730A"/>
    <w:rsid w:val="00B0455D"/>
    <w:rsid w:val="00B64B1C"/>
    <w:rsid w:val="00C823EF"/>
    <w:rsid w:val="00CD01C2"/>
    <w:rsid w:val="00D15C8F"/>
    <w:rsid w:val="00D4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23165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231653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2017-03-08T18:43:00Z</dcterms:created>
  <dcterms:modified xsi:type="dcterms:W3CDTF">2017-03-08T18:43:00Z</dcterms:modified>
</cp:coreProperties>
</file>