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B6" w:rsidRDefault="000B7BB6" w:rsidP="000B7BB6">
      <w:pPr>
        <w:jc w:val="both"/>
        <w:rPr>
          <w:rFonts w:ascii="Arial" w:hAnsi="Arial" w:cs="Arial"/>
          <w:sz w:val="24"/>
          <w:szCs w:val="24"/>
        </w:rPr>
      </w:pP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rPr>
          <w:bCs/>
          <w:sz w:val="24"/>
          <w:szCs w:val="24"/>
          <w:u w:val="single"/>
        </w:rPr>
      </w:pP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2017</w:t>
      </w: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PROCESSO LICITATÓRIO N.º</w:t>
      </w:r>
      <w:proofErr w:type="gramStart"/>
      <w:r>
        <w:rPr>
          <w:bCs/>
          <w:sz w:val="24"/>
          <w:szCs w:val="24"/>
          <w:u w:val="single"/>
        </w:rPr>
        <w:t xml:space="preserve">  </w:t>
      </w:r>
      <w:proofErr w:type="gramEnd"/>
      <w:r>
        <w:rPr>
          <w:bCs/>
          <w:sz w:val="24"/>
          <w:szCs w:val="24"/>
          <w:u w:val="single"/>
        </w:rPr>
        <w:t>008/2017</w:t>
      </w: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PREGÃO PRESENCIAL N.º 02/2017</w:t>
      </w:r>
    </w:p>
    <w:p w:rsidR="000B7BB6" w:rsidRDefault="000B7BB6" w:rsidP="000B7BB6">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0B7BB6" w:rsidRDefault="000B7BB6" w:rsidP="000B7BB6">
      <w:pPr>
        <w:spacing w:line="240" w:lineRule="auto"/>
        <w:rPr>
          <w:rFonts w:ascii="Arial" w:hAnsi="Arial" w:cs="Arial"/>
          <w:b/>
          <w:sz w:val="24"/>
          <w:szCs w:val="24"/>
        </w:rPr>
      </w:pPr>
    </w:p>
    <w:p w:rsidR="000B7BB6" w:rsidRDefault="000B7BB6" w:rsidP="000B7BB6">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0B7BB6" w:rsidRDefault="000B7BB6" w:rsidP="000B7BB6">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0B7BB6" w:rsidRDefault="000B7BB6" w:rsidP="000B7BB6">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proofErr w:type="spellStart"/>
      <w:r>
        <w:rPr>
          <w:bCs/>
          <w:sz w:val="24"/>
          <w:szCs w:val="24"/>
        </w:rPr>
        <w:t>C.N.P.J.</w:t>
      </w:r>
      <w:proofErr w:type="spellEnd"/>
      <w:r>
        <w:rPr>
          <w:bCs/>
          <w:sz w:val="24"/>
          <w:szCs w:val="24"/>
        </w:rPr>
        <w:t>: ________________________ INSC. ESTADUAL: __________________ ENDEREÇO: ________________________________________________________</w:t>
      </w:r>
    </w:p>
    <w:p w:rsidR="000B7BB6" w:rsidRPr="000B7BB6" w:rsidRDefault="000B7BB6" w:rsidP="000B7BB6">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0B7BB6" w:rsidRDefault="000B7BB6" w:rsidP="000B7BB6">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w:t>
      </w:r>
      <w:proofErr w:type="spellStart"/>
      <w:r>
        <w:rPr>
          <w:rFonts w:ascii="Arial" w:hAnsi="Arial" w:cs="Arial"/>
          <w:sz w:val="24"/>
          <w:szCs w:val="24"/>
        </w:rPr>
        <w:t>Pains</w:t>
      </w:r>
      <w:proofErr w:type="spellEnd"/>
      <w:r>
        <w:rPr>
          <w:rFonts w:ascii="Arial" w:hAnsi="Arial" w:cs="Arial"/>
          <w:sz w:val="24"/>
          <w:szCs w:val="24"/>
        </w:rPr>
        <w:t xml:space="preserve"> - MG, mediante a </w:t>
      </w:r>
      <w:proofErr w:type="spellStart"/>
      <w:r>
        <w:rPr>
          <w:rFonts w:ascii="Arial" w:hAnsi="Arial" w:cs="Arial"/>
          <w:sz w:val="24"/>
          <w:szCs w:val="24"/>
        </w:rPr>
        <w:t>pregoeira</w:t>
      </w:r>
      <w:proofErr w:type="spellEnd"/>
      <w:r>
        <w:rPr>
          <w:rFonts w:ascii="Arial" w:hAnsi="Arial" w:cs="Arial"/>
          <w:sz w:val="24"/>
          <w:szCs w:val="24"/>
        </w:rPr>
        <w:t xml:space="preserve"> designada pela Portaria nº 132/2016 de abril de 2016,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0B7BB6" w:rsidRDefault="000B7BB6" w:rsidP="000B7BB6">
      <w:pPr>
        <w:pStyle w:val="Cabealho"/>
        <w:tabs>
          <w:tab w:val="left" w:pos="708"/>
        </w:tabs>
        <w:jc w:val="both"/>
        <w:rPr>
          <w:rFonts w:ascii="Arial" w:hAnsi="Arial" w:cs="Arial"/>
          <w:sz w:val="24"/>
          <w:szCs w:val="24"/>
        </w:rPr>
      </w:pPr>
    </w:p>
    <w:p w:rsidR="000B7BB6" w:rsidRDefault="000B7BB6" w:rsidP="000B7BB6">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w:t>
      </w:r>
      <w:proofErr w:type="gramStart"/>
      <w:r>
        <w:rPr>
          <w:rFonts w:ascii="Arial" w:hAnsi="Arial" w:cs="Arial"/>
          <w:sz w:val="24"/>
          <w:szCs w:val="24"/>
        </w:rPr>
        <w:t>09:00</w:t>
      </w:r>
      <w:proofErr w:type="gramEnd"/>
      <w:r>
        <w:rPr>
          <w:rFonts w:ascii="Arial" w:hAnsi="Arial" w:cs="Arial"/>
          <w:sz w:val="24"/>
          <w:szCs w:val="24"/>
        </w:rPr>
        <w:t xml:space="preserve"> (NOVE HORAS), do dia </w:t>
      </w:r>
      <w:r w:rsidR="00BE0A8F">
        <w:rPr>
          <w:rFonts w:ascii="Arial" w:hAnsi="Arial" w:cs="Arial"/>
          <w:sz w:val="24"/>
          <w:szCs w:val="24"/>
        </w:rPr>
        <w:t xml:space="preserve">02 de </w:t>
      </w:r>
      <w:proofErr w:type="gramStart"/>
      <w:r w:rsidR="00BE0A8F">
        <w:rPr>
          <w:rFonts w:ascii="Arial" w:hAnsi="Arial" w:cs="Arial"/>
          <w:sz w:val="24"/>
          <w:szCs w:val="24"/>
        </w:rPr>
        <w:t>fevereiro</w:t>
      </w:r>
      <w:proofErr w:type="gramEnd"/>
      <w:r w:rsidR="00BE0A8F">
        <w:rPr>
          <w:rFonts w:ascii="Arial" w:hAnsi="Arial" w:cs="Arial"/>
          <w:sz w:val="24"/>
          <w:szCs w:val="24"/>
        </w:rPr>
        <w:t xml:space="preserve"> de 2017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0B7BB6" w:rsidRDefault="000B7BB6" w:rsidP="000B7BB6">
      <w:pPr>
        <w:pStyle w:val="Cabealho"/>
        <w:tabs>
          <w:tab w:val="left" w:pos="708"/>
        </w:tabs>
        <w:jc w:val="both"/>
        <w:rPr>
          <w:rFonts w:ascii="Arial" w:hAnsi="Arial" w:cs="Arial"/>
          <w:sz w:val="24"/>
          <w:szCs w:val="24"/>
        </w:rPr>
      </w:pPr>
    </w:p>
    <w:p w:rsidR="000B7BB6" w:rsidRDefault="000B7BB6" w:rsidP="000B7BB6">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w:t>
      </w:r>
      <w:proofErr w:type="gramStart"/>
      <w:r>
        <w:rPr>
          <w:rFonts w:ascii="Arial" w:hAnsi="Arial" w:cs="Arial"/>
          <w:sz w:val="24"/>
          <w:szCs w:val="24"/>
        </w:rPr>
        <w:t xml:space="preserve">  </w:t>
      </w:r>
      <w:proofErr w:type="gramEnd"/>
      <w:r>
        <w:rPr>
          <w:rFonts w:ascii="Arial" w:hAnsi="Arial" w:cs="Arial"/>
          <w:sz w:val="24"/>
          <w:szCs w:val="24"/>
        </w:rPr>
        <w:t>e Lei Complementar nº 123, de 14 de dezembro de 2006 e pelas demais normas e condições estabelecidas neste edital.</w:t>
      </w:r>
    </w:p>
    <w:p w:rsidR="000B7BB6" w:rsidRDefault="000B7BB6" w:rsidP="000B7BB6">
      <w:pPr>
        <w:pStyle w:val="Cabealho"/>
        <w:tabs>
          <w:tab w:val="left" w:pos="708"/>
        </w:tabs>
        <w:ind w:firstLine="708"/>
        <w:jc w:val="both"/>
        <w:rPr>
          <w:rFonts w:ascii="Arial" w:hAnsi="Arial" w:cs="Arial"/>
          <w:sz w:val="24"/>
          <w:szCs w:val="24"/>
        </w:rPr>
      </w:pP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0B7BB6" w:rsidRDefault="000B7BB6" w:rsidP="000B7BB6">
      <w:pPr>
        <w:pStyle w:val="Cabealho"/>
        <w:tabs>
          <w:tab w:val="left" w:pos="708"/>
        </w:tabs>
        <w:jc w:val="both"/>
        <w:rPr>
          <w:rFonts w:ascii="Arial" w:hAnsi="Arial" w:cs="Arial"/>
          <w:b/>
          <w:sz w:val="24"/>
          <w:szCs w:val="24"/>
        </w:rPr>
      </w:pP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ESSO LICITATÓRIO TEM POR OBJETO A</w:t>
      </w:r>
      <w:r>
        <w:rPr>
          <w:rFonts w:ascii="Arial" w:hAnsi="Arial" w:cs="Arial"/>
          <w:bCs/>
          <w:caps/>
          <w:sz w:val="24"/>
          <w:szCs w:val="24"/>
        </w:rPr>
        <w:t xml:space="preserve"> </w:t>
      </w:r>
      <w:r w:rsidRPr="00391EC0">
        <w:rPr>
          <w:rFonts w:ascii="Arial" w:hAnsi="Arial" w:cs="Arial"/>
          <w:sz w:val="24"/>
          <w:szCs w:val="24"/>
        </w:rPr>
        <w:t>AQUISIÇÃO DE EQUIPAMENTOS E MATERIAL PERMANENTE A SER DESTINADO NAS PROTEÇÕES SOCIAIS BÁSICAS E ESPECIAIS DO MUNICÍPIO DE PAINS - MG, CONFORME CONVÊNIO DE SAÍDA Nº 1481002040/2015, CELEBRADO ENTRE O ESTADO DE MINAS GERAIS, POR INTERMÉDIO DA SECRETARIA DE ESTADO DE TRABALHO E DESENVOLVIMENTO SOCIAL/SEDESE E O MUNICÍPIO DE PAINS-MG</w:t>
      </w:r>
      <w:r w:rsidRPr="00391EC0">
        <w:rPr>
          <w:rFonts w:ascii="Arial" w:hAnsi="Arial" w:cs="Arial"/>
          <w:bCs/>
          <w:sz w:val="24"/>
          <w:szCs w:val="24"/>
        </w:rPr>
        <w:t>.</w:t>
      </w:r>
      <w:r>
        <w:rPr>
          <w:rFonts w:ascii="Arial" w:hAnsi="Arial" w:cs="Arial"/>
          <w:b/>
          <w:bCs/>
          <w:caps/>
          <w:sz w:val="24"/>
          <w:szCs w:val="24"/>
        </w:rPr>
        <w:t xml:space="preserve"> </w:t>
      </w:r>
      <w:r>
        <w:rPr>
          <w:rFonts w:ascii="Arial" w:hAnsi="Arial" w:cs="Arial"/>
          <w:caps/>
          <w:sz w:val="24"/>
          <w:szCs w:val="24"/>
        </w:rPr>
        <w:t xml:space="preserve"> </w:t>
      </w:r>
      <w:r>
        <w:rPr>
          <w:rFonts w:ascii="Arial" w:hAnsi="Arial" w:cs="Arial"/>
          <w:sz w:val="24"/>
          <w:szCs w:val="24"/>
        </w:rPr>
        <w:t>ESPECIFICAÇÕES E QUANTITATIVOS CONFORME ANEXO I.</w:t>
      </w:r>
    </w:p>
    <w:p w:rsidR="000B7BB6" w:rsidRDefault="000B7BB6" w:rsidP="000B7BB6">
      <w:pPr>
        <w:pStyle w:val="Cabealho"/>
        <w:tabs>
          <w:tab w:val="left" w:pos="708"/>
        </w:tabs>
        <w:jc w:val="both"/>
        <w:rPr>
          <w:rFonts w:ascii="Arial" w:hAnsi="Arial" w:cs="Arial"/>
          <w:sz w:val="24"/>
          <w:szCs w:val="24"/>
        </w:rPr>
      </w:pPr>
      <w:r>
        <w:rPr>
          <w:rFonts w:ascii="Arial" w:hAnsi="Arial" w:cs="Arial"/>
          <w:sz w:val="24"/>
          <w:szCs w:val="24"/>
        </w:rPr>
        <w:t xml:space="preserve">                      </w:t>
      </w: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lastRenderedPageBreak/>
        <w:t>2.1</w:t>
      </w:r>
      <w:r>
        <w:rPr>
          <w:rFonts w:ascii="Arial" w:hAnsi="Arial" w:cs="Arial"/>
          <w:sz w:val="24"/>
          <w:szCs w:val="24"/>
        </w:rPr>
        <w:t>- Poderão participar deste pregão as empresas:</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xml:space="preserve">- estabelecidas no país, que satisfaçam as condições e disposições contidas </w:t>
      </w:r>
      <w:proofErr w:type="gramStart"/>
      <w:r>
        <w:rPr>
          <w:rFonts w:ascii="Arial" w:hAnsi="Arial" w:cs="Arial"/>
          <w:sz w:val="24"/>
          <w:szCs w:val="24"/>
        </w:rPr>
        <w:t>neste edital e anexos</w:t>
      </w:r>
      <w:proofErr w:type="gramEnd"/>
      <w:r>
        <w:rPr>
          <w:rFonts w:ascii="Arial" w:hAnsi="Arial" w:cs="Arial"/>
          <w:sz w:val="24"/>
          <w:szCs w:val="24"/>
        </w:rPr>
        <w:t>;</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BE0A8F">
        <w:rPr>
          <w:rFonts w:ascii="Arial" w:hAnsi="Arial" w:cs="Arial"/>
          <w:sz w:val="24"/>
          <w:szCs w:val="24"/>
        </w:rPr>
        <w:t>02 de fevereiro de 2017</w:t>
      </w:r>
      <w:r>
        <w:rPr>
          <w:rFonts w:ascii="Arial" w:hAnsi="Arial" w:cs="Arial"/>
          <w:sz w:val="24"/>
          <w:szCs w:val="24"/>
        </w:rPr>
        <w:t xml:space="preserve">, até </w:t>
      </w:r>
      <w:proofErr w:type="gramStart"/>
      <w:r>
        <w:rPr>
          <w:rFonts w:ascii="Arial" w:hAnsi="Arial" w:cs="Arial"/>
          <w:sz w:val="24"/>
          <w:szCs w:val="24"/>
        </w:rPr>
        <w:t>às</w:t>
      </w:r>
      <w:proofErr w:type="gramEnd"/>
      <w:r>
        <w:rPr>
          <w:rFonts w:ascii="Arial" w:hAnsi="Arial" w:cs="Arial"/>
          <w:sz w:val="24"/>
          <w:szCs w:val="24"/>
        </w:rPr>
        <w:t xml:space="preserve"> </w:t>
      </w:r>
      <w:r w:rsidR="00BE0A8F" w:rsidRPr="00C35B7D">
        <w:rPr>
          <w:rFonts w:ascii="Arial" w:hAnsi="Arial" w:cs="Arial"/>
          <w:b/>
          <w:sz w:val="24"/>
          <w:szCs w:val="24"/>
        </w:rPr>
        <w:t>8:45</w:t>
      </w:r>
      <w:r>
        <w:rPr>
          <w:rFonts w:ascii="Arial" w:hAnsi="Arial" w:cs="Arial"/>
          <w:sz w:val="24"/>
          <w:szCs w:val="24"/>
        </w:rPr>
        <w:t xml:space="preserve"> horas, no Setor de Compras e Licitações da Prefeitura Municipal de </w:t>
      </w:r>
      <w:proofErr w:type="spellStart"/>
      <w:r>
        <w:rPr>
          <w:rFonts w:ascii="Arial" w:hAnsi="Arial" w:cs="Arial"/>
          <w:sz w:val="24"/>
          <w:szCs w:val="24"/>
        </w:rPr>
        <w:t>Pains</w:t>
      </w:r>
      <w:proofErr w:type="spellEnd"/>
      <w:r>
        <w:rPr>
          <w:rFonts w:ascii="Arial" w:hAnsi="Arial" w:cs="Arial"/>
          <w:sz w:val="24"/>
          <w:szCs w:val="24"/>
        </w:rPr>
        <w:t xml:space="preserve">, situada à Praça Tonico Rabelo, 164, Centro, </w:t>
      </w:r>
      <w:proofErr w:type="spellStart"/>
      <w:r>
        <w:rPr>
          <w:rFonts w:ascii="Arial" w:hAnsi="Arial" w:cs="Arial"/>
          <w:sz w:val="24"/>
          <w:szCs w:val="24"/>
        </w:rPr>
        <w:t>Pains</w:t>
      </w:r>
      <w:proofErr w:type="spellEnd"/>
      <w:r>
        <w:rPr>
          <w:rFonts w:ascii="Arial" w:hAnsi="Arial" w:cs="Arial"/>
          <w:sz w:val="24"/>
          <w:szCs w:val="24"/>
        </w:rPr>
        <w:t>/MG,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0B7BB6" w:rsidRDefault="000B7BB6" w:rsidP="000B7BB6">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0B7BB6" w:rsidTr="00156514">
        <w:tc>
          <w:tcPr>
            <w:tcW w:w="5388" w:type="dxa"/>
            <w:tcBorders>
              <w:top w:val="single" w:sz="4" w:space="0" w:color="000000"/>
              <w:left w:val="single" w:sz="4" w:space="0" w:color="000000"/>
              <w:bottom w:val="single" w:sz="4" w:space="0" w:color="000000"/>
              <w:right w:val="single" w:sz="4" w:space="0" w:color="000000"/>
            </w:tcBorders>
          </w:tcPr>
          <w:p w:rsidR="000B7BB6" w:rsidRDefault="009A4C36" w:rsidP="00156514">
            <w:pPr>
              <w:snapToGrid w:val="0"/>
            </w:pPr>
            <w:r>
              <w:pict>
                <v:shapetype id="_x0000_t202" coordsize="21600,21600" o:spt="202" path="m,l,21600r21600,l21600,xe">
                  <v:stroke joinstyle="miter"/>
                  <v:path gradientshapeok="t" o:connecttype="rect"/>
                </v:shapetype>
                <v:shape id="_x0000_s1026" type="#_x0000_t202" style="width:256.95pt;height:332.55pt;mso-left-percent:-10001;mso-top-percent:-10001;mso-wrap-distance-left:0;mso-wrap-distance-right:0;mso-position-horizontal:absolute;mso-position-horizontal-relative:char;mso-position-vertical:absolute;mso-position-vertical-relative:line;mso-left-percent:-10001;mso-top-percent:-10001" stroked="f">
                  <v:fill color2="black"/>
                  <v:textbox inset="0,0,0,0">
                    <w:txbxContent>
                      <w:tbl>
                        <w:tblPr>
                          <w:tblW w:w="0" w:type="auto"/>
                          <w:tblInd w:w="108" w:type="dxa"/>
                          <w:tblLayout w:type="fixed"/>
                          <w:tblLook w:val="0000"/>
                        </w:tblPr>
                        <w:tblGrid>
                          <w:gridCol w:w="5162"/>
                        </w:tblGrid>
                        <w:tr w:rsidR="000B7BB6">
                          <w:trPr>
                            <w:trHeight w:val="1390"/>
                          </w:trPr>
                          <w:tc>
                            <w:tcPr>
                              <w:tcW w:w="5162" w:type="dxa"/>
                              <w:tcBorders>
                                <w:top w:val="single" w:sz="4" w:space="0" w:color="000000"/>
                                <w:left w:val="single" w:sz="4" w:space="0" w:color="000000"/>
                                <w:bottom w:val="single" w:sz="4" w:space="0" w:color="000000"/>
                                <w:right w:val="single" w:sz="4" w:space="0" w:color="000000"/>
                              </w:tcBorders>
                            </w:tcPr>
                            <w:p w:rsidR="000B7BB6" w:rsidRDefault="000B7BB6">
                              <w:pPr>
                                <w:pStyle w:val="Cabealho"/>
                                <w:tabs>
                                  <w:tab w:val="left" w:pos="708"/>
                                </w:tabs>
                                <w:snapToGrid w:val="0"/>
                                <w:jc w:val="both"/>
                                <w:rPr>
                                  <w:rFonts w:ascii="Arial" w:hAnsi="Arial" w:cs="Arial"/>
                                  <w:b/>
                                  <w:sz w:val="24"/>
                                  <w:szCs w:val="24"/>
                                </w:rPr>
                              </w:pP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Nome Empresarial:</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CNPJ:</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Endereço:</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Telefone:</w:t>
                              </w:r>
                            </w:p>
                            <w:p w:rsidR="000B7BB6" w:rsidRDefault="000B7BB6">
                              <w:pPr>
                                <w:pStyle w:val="Cabealho"/>
                                <w:tabs>
                                  <w:tab w:val="left" w:pos="708"/>
                                </w:tabs>
                                <w:jc w:val="both"/>
                                <w:rPr>
                                  <w:rFonts w:ascii="Arial" w:hAnsi="Arial" w:cs="Arial"/>
                                  <w:b/>
                                  <w:sz w:val="24"/>
                                  <w:szCs w:val="24"/>
                                </w:rPr>
                              </w:pPr>
                              <w:proofErr w:type="spellStart"/>
                              <w:r>
                                <w:rPr>
                                  <w:rFonts w:ascii="Arial" w:hAnsi="Arial" w:cs="Arial"/>
                                  <w:b/>
                                  <w:sz w:val="24"/>
                                  <w:szCs w:val="24"/>
                                </w:rPr>
                                <w:t>E-mail</w:t>
                              </w:r>
                              <w:proofErr w:type="spellEnd"/>
                              <w:r>
                                <w:rPr>
                                  <w:rFonts w:ascii="Arial" w:hAnsi="Arial" w:cs="Arial"/>
                                  <w:b/>
                                  <w:sz w:val="24"/>
                                  <w:szCs w:val="24"/>
                                </w:rPr>
                                <w:t>:</w:t>
                              </w:r>
                            </w:p>
                            <w:p w:rsidR="000B7BB6" w:rsidRDefault="000B7BB6">
                              <w:pPr>
                                <w:pStyle w:val="Cabealho"/>
                                <w:tabs>
                                  <w:tab w:val="left" w:pos="708"/>
                                </w:tabs>
                                <w:jc w:val="both"/>
                                <w:rPr>
                                  <w:rFonts w:ascii="Arial" w:hAnsi="Arial" w:cs="Arial"/>
                                  <w:b/>
                                  <w:sz w:val="24"/>
                                  <w:szCs w:val="24"/>
                                </w:rPr>
                              </w:pP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Prefeitura Municipal de </w:t>
                              </w:r>
                              <w:proofErr w:type="spellStart"/>
                              <w:r>
                                <w:rPr>
                                  <w:rFonts w:ascii="Arial" w:hAnsi="Arial" w:cs="Arial"/>
                                  <w:b/>
                                  <w:sz w:val="24"/>
                                  <w:szCs w:val="24"/>
                                </w:rPr>
                                <w:t>Pains</w:t>
                              </w:r>
                              <w:proofErr w:type="spellEnd"/>
                              <w:r>
                                <w:rPr>
                                  <w:rFonts w:ascii="Arial" w:hAnsi="Arial" w:cs="Arial"/>
                                  <w:b/>
                                  <w:sz w:val="24"/>
                                  <w:szCs w:val="24"/>
                                </w:rPr>
                                <w:t xml:space="preserve"> – MG</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BE0A8F">
                                <w:rPr>
                                  <w:rFonts w:ascii="Arial" w:hAnsi="Arial" w:cs="Arial"/>
                                  <w:b/>
                                  <w:sz w:val="24"/>
                                  <w:szCs w:val="24"/>
                                </w:rPr>
                                <w:t>008/2017</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BE0A8F">
                                <w:rPr>
                                  <w:rFonts w:ascii="Arial" w:hAnsi="Arial" w:cs="Arial"/>
                                  <w:b/>
                                  <w:sz w:val="24"/>
                                  <w:szCs w:val="24"/>
                                </w:rPr>
                                <w:t>02/2017</w:t>
                              </w:r>
                            </w:p>
                            <w:p w:rsidR="000B7BB6" w:rsidRDefault="000B7BB6">
                              <w:pPr>
                                <w:pStyle w:val="Cabealho"/>
                                <w:tabs>
                                  <w:tab w:val="left" w:pos="708"/>
                                </w:tabs>
                                <w:jc w:val="both"/>
                                <w:rPr>
                                  <w:rFonts w:ascii="Arial" w:hAnsi="Arial" w:cs="Arial"/>
                                  <w:b/>
                                  <w:sz w:val="24"/>
                                  <w:szCs w:val="24"/>
                                </w:rPr>
                              </w:pPr>
                            </w:p>
                          </w:tc>
                        </w:tr>
                        <w:tr w:rsidR="000B7BB6">
                          <w:trPr>
                            <w:trHeight w:val="1110"/>
                          </w:trPr>
                          <w:tc>
                            <w:tcPr>
                              <w:tcW w:w="5162" w:type="dxa"/>
                              <w:tcBorders>
                                <w:top w:val="single" w:sz="4" w:space="0" w:color="000000"/>
                                <w:left w:val="single" w:sz="4" w:space="0" w:color="000000"/>
                                <w:bottom w:val="single" w:sz="4" w:space="0" w:color="000000"/>
                                <w:right w:val="single" w:sz="4" w:space="0" w:color="000000"/>
                              </w:tcBorders>
                            </w:tcPr>
                            <w:p w:rsidR="000B7BB6" w:rsidRDefault="000B7BB6">
                              <w:pPr>
                                <w:pStyle w:val="Cabealho"/>
                                <w:tabs>
                                  <w:tab w:val="left" w:pos="708"/>
                                </w:tabs>
                                <w:snapToGrid w:val="0"/>
                                <w:jc w:val="both"/>
                                <w:rPr>
                                  <w:rFonts w:ascii="Arial" w:hAnsi="Arial" w:cs="Arial"/>
                                  <w:b/>
                                  <w:sz w:val="24"/>
                                  <w:szCs w:val="24"/>
                                </w:rPr>
                              </w:pP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Nome Empresarial:</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CNPJ:</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Endereço:</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Telefone:</w:t>
                              </w:r>
                            </w:p>
                            <w:p w:rsidR="000B7BB6" w:rsidRDefault="000B7BB6">
                              <w:pPr>
                                <w:pStyle w:val="Cabealho"/>
                                <w:tabs>
                                  <w:tab w:val="left" w:pos="708"/>
                                </w:tabs>
                                <w:jc w:val="both"/>
                                <w:rPr>
                                  <w:rFonts w:ascii="Arial" w:hAnsi="Arial" w:cs="Arial"/>
                                  <w:b/>
                                  <w:sz w:val="24"/>
                                  <w:szCs w:val="24"/>
                                </w:rPr>
                              </w:pPr>
                              <w:proofErr w:type="spellStart"/>
                              <w:r>
                                <w:rPr>
                                  <w:rFonts w:ascii="Arial" w:hAnsi="Arial" w:cs="Arial"/>
                                  <w:b/>
                                  <w:sz w:val="24"/>
                                  <w:szCs w:val="24"/>
                                </w:rPr>
                                <w:t>E-mail</w:t>
                              </w:r>
                              <w:proofErr w:type="spellEnd"/>
                              <w:r>
                                <w:rPr>
                                  <w:rFonts w:ascii="Arial" w:hAnsi="Arial" w:cs="Arial"/>
                                  <w:b/>
                                  <w:sz w:val="24"/>
                                  <w:szCs w:val="24"/>
                                </w:rPr>
                                <w:t>:</w:t>
                              </w:r>
                            </w:p>
                            <w:p w:rsidR="000B7BB6" w:rsidRDefault="000B7BB6">
                              <w:pPr>
                                <w:pStyle w:val="Cabealho"/>
                                <w:tabs>
                                  <w:tab w:val="left" w:pos="708"/>
                                </w:tabs>
                                <w:jc w:val="both"/>
                                <w:rPr>
                                  <w:rFonts w:ascii="Arial" w:hAnsi="Arial" w:cs="Arial"/>
                                  <w:b/>
                                  <w:sz w:val="24"/>
                                  <w:szCs w:val="24"/>
                                </w:rPr>
                              </w:pP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Prefeitura Municipal de </w:t>
                              </w:r>
                              <w:proofErr w:type="spellStart"/>
                              <w:r>
                                <w:rPr>
                                  <w:rFonts w:ascii="Arial" w:hAnsi="Arial" w:cs="Arial"/>
                                  <w:b/>
                                  <w:sz w:val="24"/>
                                  <w:szCs w:val="24"/>
                                </w:rPr>
                                <w:t>Pains</w:t>
                              </w:r>
                              <w:proofErr w:type="spellEnd"/>
                              <w:r>
                                <w:rPr>
                                  <w:rFonts w:ascii="Arial" w:hAnsi="Arial" w:cs="Arial"/>
                                  <w:b/>
                                  <w:sz w:val="24"/>
                                  <w:szCs w:val="24"/>
                                </w:rPr>
                                <w:t xml:space="preserve"> – MG</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BE0A8F">
                                <w:rPr>
                                  <w:rFonts w:ascii="Arial" w:hAnsi="Arial" w:cs="Arial"/>
                                  <w:b/>
                                  <w:sz w:val="24"/>
                                  <w:szCs w:val="24"/>
                                </w:rPr>
                                <w:t>008/2017</w:t>
                              </w:r>
                            </w:p>
                            <w:p w:rsidR="000B7BB6" w:rsidRDefault="000B7BB6">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BE0A8F">
                                <w:rPr>
                                  <w:rFonts w:ascii="Arial" w:hAnsi="Arial" w:cs="Arial"/>
                                  <w:b/>
                                  <w:sz w:val="24"/>
                                  <w:szCs w:val="24"/>
                                </w:rPr>
                                <w:t>02/2017</w:t>
                              </w:r>
                            </w:p>
                            <w:p w:rsidR="000B7BB6" w:rsidRDefault="000B7BB6">
                              <w:pPr>
                                <w:pStyle w:val="Cabealho"/>
                                <w:tabs>
                                  <w:tab w:val="left" w:pos="708"/>
                                </w:tabs>
                                <w:jc w:val="both"/>
                                <w:rPr>
                                  <w:rFonts w:ascii="Arial" w:hAnsi="Arial" w:cs="Arial"/>
                                  <w:b/>
                                  <w:sz w:val="24"/>
                                  <w:szCs w:val="24"/>
                                </w:rPr>
                              </w:pPr>
                            </w:p>
                          </w:tc>
                        </w:tr>
                      </w:tbl>
                      <w:p w:rsidR="000B7BB6" w:rsidRDefault="000B7BB6" w:rsidP="000B7BB6">
                        <w:r>
                          <w:t xml:space="preserve"> </w:t>
                        </w:r>
                      </w:p>
                    </w:txbxContent>
                  </v:textbox>
                  <w10:wrap type="none"/>
                  <w10:anchorlock/>
                </v:shape>
              </w:pict>
            </w:r>
          </w:p>
        </w:tc>
      </w:tr>
    </w:tbl>
    <w:p w:rsidR="000B7BB6" w:rsidRDefault="000B7BB6" w:rsidP="000B7BB6">
      <w:pPr>
        <w:pStyle w:val="Cabealho"/>
        <w:tabs>
          <w:tab w:val="left" w:pos="708"/>
        </w:tabs>
        <w:jc w:val="both"/>
      </w:pP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xml:space="preserve">- que estejam com o direito de licitar e contratar com a Administração Pública suspensos ou por esta </w:t>
      </w:r>
      <w:proofErr w:type="gramStart"/>
      <w:r>
        <w:rPr>
          <w:rFonts w:ascii="Arial" w:hAnsi="Arial" w:cs="Arial"/>
          <w:sz w:val="24"/>
          <w:szCs w:val="24"/>
        </w:rPr>
        <w:t>tenham sido</w:t>
      </w:r>
      <w:proofErr w:type="gramEnd"/>
      <w:r>
        <w:rPr>
          <w:rFonts w:ascii="Arial" w:hAnsi="Arial" w:cs="Arial"/>
          <w:sz w:val="24"/>
          <w:szCs w:val="24"/>
        </w:rPr>
        <w:t xml:space="preserve"> declaradas inidôneas;</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lastRenderedPageBreak/>
        <w:t>2.3.3</w:t>
      </w:r>
      <w:r>
        <w:rPr>
          <w:rFonts w:ascii="Arial" w:hAnsi="Arial" w:cs="Arial"/>
          <w:sz w:val="24"/>
          <w:szCs w:val="24"/>
        </w:rPr>
        <w:t xml:space="preserve">- que estejam reunidas em consórcio e </w:t>
      </w:r>
      <w:proofErr w:type="gramStart"/>
      <w:r>
        <w:rPr>
          <w:rFonts w:ascii="Arial" w:hAnsi="Arial" w:cs="Arial"/>
          <w:sz w:val="24"/>
          <w:szCs w:val="24"/>
        </w:rPr>
        <w:t>sejam</w:t>
      </w:r>
      <w:proofErr w:type="gramEnd"/>
      <w:r>
        <w:rPr>
          <w:rFonts w:ascii="Arial" w:hAnsi="Arial" w:cs="Arial"/>
          <w:sz w:val="24"/>
          <w:szCs w:val="24"/>
        </w:rPr>
        <w:t xml:space="preserve"> controladas, coligadas ou subsidiárias entre si, ou ainda, qualquer que seja a sua forma de constituição. </w:t>
      </w:r>
    </w:p>
    <w:p w:rsidR="000B7BB6" w:rsidRDefault="000B7BB6" w:rsidP="000B7BB6">
      <w:pPr>
        <w:pStyle w:val="Cabealho"/>
        <w:tabs>
          <w:tab w:val="left" w:pos="708"/>
        </w:tabs>
        <w:jc w:val="both"/>
      </w:pP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0B7BB6" w:rsidRDefault="000B7BB6" w:rsidP="000B7BB6">
      <w:pPr>
        <w:pStyle w:val="Textoembloco1"/>
        <w:ind w:left="0"/>
        <w:rPr>
          <w:rFonts w:cs="Arial"/>
          <w:szCs w:val="24"/>
        </w:rPr>
      </w:pPr>
      <w:r>
        <w:rPr>
          <w:rFonts w:cs="Arial"/>
          <w:b/>
          <w:szCs w:val="24"/>
        </w:rPr>
        <w:t>3.1</w:t>
      </w:r>
      <w:r>
        <w:rPr>
          <w:rFonts w:cs="Arial"/>
          <w:szCs w:val="24"/>
        </w:rPr>
        <w:t xml:space="preserve"> – A empresa proponente deverá se apresentar para credenciamento junto </w:t>
      </w:r>
      <w:proofErr w:type="gramStart"/>
      <w:r>
        <w:rPr>
          <w:rFonts w:cs="Arial"/>
          <w:szCs w:val="24"/>
        </w:rPr>
        <w:t>a</w:t>
      </w:r>
      <w:proofErr w:type="gramEnd"/>
      <w:r>
        <w:rPr>
          <w:rFonts w:cs="Arial"/>
          <w:szCs w:val="24"/>
        </w:rPr>
        <w:t xml:space="preserve"> </w:t>
      </w:r>
      <w:proofErr w:type="spellStart"/>
      <w:r>
        <w:rPr>
          <w:rFonts w:cs="Arial"/>
          <w:szCs w:val="24"/>
        </w:rPr>
        <w:t>pregoeira</w:t>
      </w:r>
      <w:proofErr w:type="spellEnd"/>
      <w:r>
        <w:rPr>
          <w:rFonts w:cs="Arial"/>
          <w:szCs w:val="24"/>
        </w:rPr>
        <w:t xml:space="preserve">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w:t>
      </w:r>
      <w:proofErr w:type="gramStart"/>
      <w:r>
        <w:rPr>
          <w:rFonts w:ascii="Arial" w:hAnsi="Arial" w:cs="Arial"/>
          <w:sz w:val="24"/>
          <w:szCs w:val="24"/>
        </w:rPr>
        <w:t>proponente ,</w:t>
      </w:r>
      <w:proofErr w:type="gramEnd"/>
      <w:r>
        <w:rPr>
          <w:rFonts w:ascii="Arial" w:hAnsi="Arial" w:cs="Arial"/>
          <w:sz w:val="24"/>
          <w:szCs w:val="24"/>
        </w:rPr>
        <w:t xml:space="preserv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w:t>
      </w:r>
      <w:proofErr w:type="spellStart"/>
      <w:r>
        <w:rPr>
          <w:rFonts w:ascii="Arial" w:hAnsi="Arial" w:cs="Arial"/>
          <w:sz w:val="24"/>
          <w:szCs w:val="24"/>
        </w:rPr>
        <w:t>pregoeira</w:t>
      </w:r>
      <w:proofErr w:type="spellEnd"/>
      <w:r>
        <w:rPr>
          <w:rFonts w:ascii="Arial" w:hAnsi="Arial" w:cs="Arial"/>
          <w:sz w:val="24"/>
          <w:szCs w:val="24"/>
        </w:rPr>
        <w:t xml:space="preserve"> no ato da sessão. </w:t>
      </w: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 xml:space="preserve">3.1.2 - A licitante deve ainda apresentar uma declaração dando ciência de que cumpre plenamente os requisitos de habilitação, conforme preceitua o inciso </w:t>
      </w:r>
      <w:proofErr w:type="gramStart"/>
      <w:r>
        <w:rPr>
          <w:rFonts w:ascii="Arial" w:hAnsi="Arial" w:cs="Arial"/>
          <w:b/>
          <w:sz w:val="24"/>
          <w:szCs w:val="24"/>
        </w:rPr>
        <w:t>7</w:t>
      </w:r>
      <w:proofErr w:type="gramEnd"/>
      <w:r>
        <w:rPr>
          <w:rFonts w:ascii="Arial" w:hAnsi="Arial" w:cs="Arial"/>
          <w:b/>
          <w:sz w:val="24"/>
          <w:szCs w:val="24"/>
        </w:rPr>
        <w:t>, art. 4 da lei 10.520/2002, sob pena  de ser desclassificada no certame.</w:t>
      </w:r>
    </w:p>
    <w:p w:rsidR="000B7BB6" w:rsidRDefault="000B7BB6" w:rsidP="000B7BB6">
      <w:pPr>
        <w:pStyle w:val="Cabealho"/>
        <w:tabs>
          <w:tab w:val="left" w:pos="708"/>
        </w:tabs>
        <w:jc w:val="both"/>
        <w:rPr>
          <w:rFonts w:ascii="Arial" w:hAnsi="Arial" w:cs="Arial"/>
          <w:b/>
          <w:sz w:val="16"/>
          <w:szCs w:val="16"/>
        </w:rPr>
      </w:pPr>
    </w:p>
    <w:p w:rsidR="000B7BB6" w:rsidRDefault="000B7BB6" w:rsidP="000B7BB6">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0B7BB6" w:rsidRDefault="000B7BB6" w:rsidP="000B7BB6">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 xml:space="preserve">A proposta deverá conter a especificação do objeto oferecido, rigorosamente de acordo com as exigências constantes </w:t>
      </w:r>
      <w:proofErr w:type="gramStart"/>
      <w:r>
        <w:rPr>
          <w:rFonts w:ascii="Arial" w:hAnsi="Arial" w:cs="Arial"/>
          <w:sz w:val="24"/>
          <w:szCs w:val="24"/>
        </w:rPr>
        <w:t>neste edital e anexos, de forma clara e detalhada, não sendo admitido propostas alternativas, atendendo aos seguintes requisitos</w:t>
      </w:r>
      <w:proofErr w:type="gramEnd"/>
      <w:r>
        <w:rPr>
          <w:rFonts w:ascii="Arial" w:hAnsi="Arial" w:cs="Arial"/>
          <w:sz w:val="24"/>
          <w:szCs w:val="24"/>
        </w:rPr>
        <w:t>:</w:t>
      </w:r>
    </w:p>
    <w:p w:rsidR="000B7BB6" w:rsidRDefault="000B7BB6" w:rsidP="000B7BB6">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w:t>
      </w:r>
      <w:proofErr w:type="gramStart"/>
      <w:r>
        <w:rPr>
          <w:rFonts w:ascii="Arial" w:hAnsi="Arial" w:cs="Arial"/>
          <w:sz w:val="24"/>
          <w:szCs w:val="24"/>
        </w:rPr>
        <w:t>Deve</w:t>
      </w:r>
      <w:proofErr w:type="gramEnd"/>
      <w:r>
        <w:rPr>
          <w:rFonts w:ascii="Arial" w:hAnsi="Arial" w:cs="Arial"/>
          <w:sz w:val="24"/>
          <w:szCs w:val="24"/>
        </w:rPr>
        <w:t xml:space="preserve"> ser redigida com clareza, sem emendas, rasuras, acréscimos ou entrelinhas, datada, rubricada em todas as folhas e assinada a última folha por seu representante legal;</w:t>
      </w:r>
    </w:p>
    <w:p w:rsidR="000B7BB6" w:rsidRDefault="000B7BB6" w:rsidP="000B7BB6">
      <w:pPr>
        <w:ind w:right="-28"/>
        <w:jc w:val="both"/>
        <w:rPr>
          <w:rFonts w:ascii="Arial" w:hAnsi="Arial" w:cs="Arial"/>
          <w:sz w:val="24"/>
          <w:szCs w:val="24"/>
        </w:rPr>
      </w:pPr>
      <w:r>
        <w:rPr>
          <w:rFonts w:ascii="Arial" w:hAnsi="Arial" w:cs="Arial"/>
          <w:b/>
          <w:sz w:val="24"/>
          <w:szCs w:val="24"/>
        </w:rPr>
        <w:t>b)</w:t>
      </w:r>
      <w:proofErr w:type="gramStart"/>
      <w:r>
        <w:rPr>
          <w:rFonts w:ascii="Arial" w:hAnsi="Arial" w:cs="Arial"/>
          <w:sz w:val="24"/>
          <w:szCs w:val="24"/>
        </w:rPr>
        <w:t xml:space="preserve">  </w:t>
      </w:r>
      <w:proofErr w:type="gramEnd"/>
      <w:r>
        <w:rPr>
          <w:rFonts w:ascii="Arial" w:hAnsi="Arial" w:cs="Arial"/>
          <w:sz w:val="24"/>
          <w:szCs w:val="24"/>
        </w:rPr>
        <w:t xml:space="preserve">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0B7BB6" w:rsidRDefault="000B7BB6" w:rsidP="000B7BB6">
      <w:pPr>
        <w:ind w:right="-28"/>
        <w:jc w:val="both"/>
        <w:rPr>
          <w:rFonts w:ascii="Arial" w:hAnsi="Arial" w:cs="Arial"/>
          <w:sz w:val="24"/>
          <w:szCs w:val="24"/>
        </w:rPr>
      </w:pPr>
      <w:r>
        <w:rPr>
          <w:rFonts w:ascii="Arial" w:hAnsi="Arial" w:cs="Arial"/>
          <w:b/>
          <w:sz w:val="24"/>
          <w:szCs w:val="24"/>
        </w:rPr>
        <w:t>c)</w:t>
      </w:r>
      <w:proofErr w:type="gramStart"/>
      <w:r>
        <w:rPr>
          <w:rFonts w:ascii="Arial" w:hAnsi="Arial" w:cs="Arial"/>
          <w:sz w:val="24"/>
          <w:szCs w:val="24"/>
        </w:rPr>
        <w:t xml:space="preserve">  </w:t>
      </w:r>
      <w:proofErr w:type="gramEnd"/>
      <w:r>
        <w:rPr>
          <w:rFonts w:ascii="Arial" w:hAnsi="Arial" w:cs="Arial"/>
          <w:sz w:val="24"/>
          <w:szCs w:val="24"/>
        </w:rPr>
        <w:t>ter validade não inferior a 60 (sessenta) dias corridos, contados a partir da data de sua apresentação, as propostas que omitirem o prazo de validade serão entendidas como válidas pelo período de 60 (sessenta) dias corridos.</w:t>
      </w:r>
    </w:p>
    <w:p w:rsidR="000B7BB6" w:rsidRDefault="000B7BB6" w:rsidP="000B7BB6">
      <w:pPr>
        <w:ind w:right="-28"/>
        <w:jc w:val="both"/>
        <w:rPr>
          <w:rFonts w:ascii="Arial" w:hAnsi="Arial" w:cs="Arial"/>
          <w:sz w:val="24"/>
          <w:szCs w:val="24"/>
        </w:rPr>
      </w:pPr>
      <w:r>
        <w:rPr>
          <w:rFonts w:ascii="Arial" w:hAnsi="Arial" w:cs="Arial"/>
          <w:b/>
          <w:sz w:val="24"/>
          <w:szCs w:val="24"/>
        </w:rPr>
        <w:lastRenderedPageBreak/>
        <w:t xml:space="preserve">d) </w:t>
      </w:r>
      <w:r>
        <w:rPr>
          <w:rFonts w:ascii="Arial" w:hAnsi="Arial" w:cs="Arial"/>
          <w:sz w:val="24"/>
          <w:szCs w:val="24"/>
        </w:rPr>
        <w:t xml:space="preserve">preço unitário e total proposto para o objeto ofertado, expresso em reais, junto aos quais </w:t>
      </w:r>
      <w:proofErr w:type="gramStart"/>
      <w:r>
        <w:rPr>
          <w:rFonts w:ascii="Arial" w:hAnsi="Arial" w:cs="Arial"/>
          <w:sz w:val="24"/>
          <w:szCs w:val="24"/>
        </w:rPr>
        <w:t>considerar-se-ão</w:t>
      </w:r>
      <w:proofErr w:type="gramEnd"/>
      <w:r>
        <w:rPr>
          <w:rFonts w:ascii="Arial" w:hAnsi="Arial" w:cs="Arial"/>
          <w:sz w:val="24"/>
          <w:szCs w:val="24"/>
        </w:rPr>
        <w:t xml:space="preserve"> inclusas todas e quaisquer despesas incidentes sobre o objeto licitado (tributos, seguros, fretes, encargos de qualquer natureza).</w:t>
      </w:r>
    </w:p>
    <w:p w:rsidR="000B7BB6" w:rsidRDefault="000B7BB6" w:rsidP="000B7BB6">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A licitante somente poderá retirar sua proposta mediante requerimento escrito a </w:t>
      </w:r>
      <w:proofErr w:type="spellStart"/>
      <w:r>
        <w:rPr>
          <w:rFonts w:ascii="Arial" w:hAnsi="Arial" w:cs="Arial"/>
          <w:sz w:val="24"/>
          <w:szCs w:val="24"/>
        </w:rPr>
        <w:t>pregoeira</w:t>
      </w:r>
      <w:proofErr w:type="spellEnd"/>
      <w:r>
        <w:rPr>
          <w:rFonts w:ascii="Arial" w:hAnsi="Arial" w:cs="Arial"/>
          <w:sz w:val="24"/>
          <w:szCs w:val="24"/>
        </w:rPr>
        <w:t xml:space="preserve">, antes da abertura do respectivo envelope, desde que caracterizado motivo justo decorrente de fato superveniente e aceito pela </w:t>
      </w:r>
      <w:proofErr w:type="spellStart"/>
      <w:r>
        <w:rPr>
          <w:rFonts w:ascii="Arial" w:hAnsi="Arial" w:cs="Arial"/>
          <w:sz w:val="24"/>
          <w:szCs w:val="24"/>
        </w:rPr>
        <w:t>pregoeira</w:t>
      </w:r>
      <w:proofErr w:type="spellEnd"/>
      <w:r>
        <w:rPr>
          <w:rFonts w:ascii="Arial" w:hAnsi="Arial" w:cs="Arial"/>
          <w:sz w:val="24"/>
          <w:szCs w:val="24"/>
        </w:rPr>
        <w:t>.</w:t>
      </w:r>
    </w:p>
    <w:p w:rsidR="000B7BB6" w:rsidRDefault="000B7BB6" w:rsidP="000B7BB6">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0B7BB6" w:rsidRDefault="000B7BB6" w:rsidP="000B7BB6">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0B7BB6" w:rsidRDefault="000B7BB6" w:rsidP="000B7BB6">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w:t>
      </w:r>
      <w:proofErr w:type="gramStart"/>
      <w:r>
        <w:rPr>
          <w:rFonts w:ascii="Arial" w:hAnsi="Arial" w:cs="Arial"/>
          <w:sz w:val="24"/>
          <w:szCs w:val="24"/>
        </w:rPr>
        <w:t xml:space="preserve">  </w:t>
      </w:r>
      <w:proofErr w:type="gramEnd"/>
      <w:r>
        <w:rPr>
          <w:rFonts w:ascii="Arial" w:hAnsi="Arial" w:cs="Arial"/>
          <w:sz w:val="24"/>
          <w:szCs w:val="24"/>
        </w:rPr>
        <w:t>Garantia.</w:t>
      </w:r>
    </w:p>
    <w:p w:rsidR="000B7BB6" w:rsidRDefault="000B7BB6" w:rsidP="000B7BB6">
      <w:pPr>
        <w:pStyle w:val="Cabealho"/>
        <w:tabs>
          <w:tab w:val="left" w:pos="8222"/>
        </w:tabs>
        <w:jc w:val="both"/>
        <w:rPr>
          <w:rFonts w:ascii="Arial" w:hAnsi="Arial" w:cs="Arial"/>
          <w:sz w:val="24"/>
          <w:szCs w:val="24"/>
        </w:rPr>
      </w:pPr>
    </w:p>
    <w:p w:rsidR="000B7BB6" w:rsidRDefault="000B7BB6" w:rsidP="000B7BB6">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0B7BB6" w:rsidRDefault="000B7BB6" w:rsidP="000B7BB6">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10 (dez) dias corridos no Almoxarifado da Prefeitura Municipal de </w:t>
      </w:r>
      <w:proofErr w:type="spellStart"/>
      <w:r>
        <w:rPr>
          <w:rFonts w:ascii="Arial" w:hAnsi="Arial" w:cs="Arial"/>
          <w:sz w:val="24"/>
          <w:szCs w:val="24"/>
        </w:rPr>
        <w:t>Pains</w:t>
      </w:r>
      <w:proofErr w:type="spellEnd"/>
      <w:r>
        <w:rPr>
          <w:rFonts w:ascii="Arial" w:hAnsi="Arial" w:cs="Arial"/>
          <w:sz w:val="24"/>
          <w:szCs w:val="24"/>
        </w:rPr>
        <w:t xml:space="preserve">, situado na Praça Tonico Rabelo, 164, Centro, </w:t>
      </w:r>
      <w:proofErr w:type="spellStart"/>
      <w:proofErr w:type="gramStart"/>
      <w:r>
        <w:rPr>
          <w:rFonts w:ascii="Arial" w:hAnsi="Arial" w:cs="Arial"/>
          <w:sz w:val="24"/>
          <w:szCs w:val="24"/>
        </w:rPr>
        <w:t>Pains-MG</w:t>
      </w:r>
      <w:proofErr w:type="spellEnd"/>
      <w:proofErr w:type="gramEnd"/>
      <w:r>
        <w:rPr>
          <w:rFonts w:ascii="Arial" w:hAnsi="Arial" w:cs="Arial"/>
          <w:sz w:val="24"/>
          <w:szCs w:val="24"/>
        </w:rPr>
        <w:t>, aberto das 7:30 às 11:00 e de 13:00 às 17:00 horas, de segunda a sexta-feira, se comprometendo a arcar com as despesas de entrega do objeto.</w:t>
      </w:r>
    </w:p>
    <w:p w:rsidR="000B7BB6" w:rsidRDefault="000B7BB6" w:rsidP="000B7BB6">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xml:space="preserve">- A Prefeitura Municipal de </w:t>
      </w:r>
      <w:proofErr w:type="spellStart"/>
      <w:r>
        <w:rPr>
          <w:rFonts w:ascii="Arial" w:hAnsi="Arial" w:cs="Arial"/>
          <w:sz w:val="24"/>
          <w:szCs w:val="24"/>
        </w:rPr>
        <w:t>Pains</w:t>
      </w:r>
      <w:proofErr w:type="spellEnd"/>
      <w:r>
        <w:rPr>
          <w:rFonts w:ascii="Arial" w:hAnsi="Arial" w:cs="Arial"/>
          <w:sz w:val="24"/>
          <w:szCs w:val="24"/>
        </w:rPr>
        <w:t xml:space="preserve"> – MG, reserva-se o direito de não aceitar as mercadorias em desacordo com o previsto neste instrumento convocatório, podendo cancelar o contrato e aplicar o disposto no art. 24, inciso XI da Lei Federal n 8.666/93.</w:t>
      </w:r>
    </w:p>
    <w:p w:rsidR="000B7BB6" w:rsidRPr="008549F6" w:rsidRDefault="000B7BB6" w:rsidP="008549F6">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w:t>
      </w:r>
      <w:proofErr w:type="gramStart"/>
      <w:r>
        <w:rPr>
          <w:rFonts w:ascii="Arial" w:hAnsi="Arial" w:cs="Arial"/>
          <w:sz w:val="24"/>
          <w:szCs w:val="24"/>
        </w:rPr>
        <w:t xml:space="preserve">  </w:t>
      </w:r>
      <w:proofErr w:type="gramEnd"/>
      <w:r>
        <w:rPr>
          <w:rFonts w:ascii="Arial" w:hAnsi="Arial" w:cs="Arial"/>
          <w:sz w:val="24"/>
          <w:szCs w:val="24"/>
        </w:rPr>
        <w:t>notificação por escrito, mantido o preço inicialmente  do contrato.</w:t>
      </w:r>
    </w:p>
    <w:p w:rsidR="000B7BB6" w:rsidRDefault="000B7BB6" w:rsidP="000B7BB6">
      <w:pPr>
        <w:pStyle w:val="Cabealho"/>
        <w:tabs>
          <w:tab w:val="left" w:pos="8222"/>
        </w:tabs>
        <w:jc w:val="both"/>
        <w:rPr>
          <w:rFonts w:ascii="Arial" w:hAnsi="Arial" w:cs="Arial"/>
          <w:b/>
          <w:sz w:val="24"/>
          <w:szCs w:val="24"/>
        </w:rPr>
      </w:pPr>
      <w:r>
        <w:rPr>
          <w:rFonts w:ascii="Arial" w:hAnsi="Arial" w:cs="Arial"/>
          <w:b/>
          <w:sz w:val="24"/>
          <w:szCs w:val="24"/>
        </w:rPr>
        <w:t>VI-</w:t>
      </w:r>
      <w:proofErr w:type="gramStart"/>
      <w:r>
        <w:rPr>
          <w:rFonts w:ascii="Arial" w:hAnsi="Arial" w:cs="Arial"/>
          <w:b/>
          <w:sz w:val="24"/>
          <w:szCs w:val="24"/>
        </w:rPr>
        <w:t xml:space="preserve">  </w:t>
      </w:r>
      <w:proofErr w:type="gramEnd"/>
      <w:r>
        <w:rPr>
          <w:rFonts w:ascii="Arial" w:hAnsi="Arial" w:cs="Arial"/>
          <w:b/>
          <w:sz w:val="24"/>
          <w:szCs w:val="24"/>
        </w:rPr>
        <w:t>DA DESCLASSIFICAÇÃO</w:t>
      </w:r>
    </w:p>
    <w:p w:rsidR="000B7BB6" w:rsidRDefault="000B7BB6" w:rsidP="000B7BB6">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0B7BB6" w:rsidRDefault="000B7BB6" w:rsidP="000B7BB6">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8549F6" w:rsidRDefault="000B7BB6" w:rsidP="008549F6">
      <w:pPr>
        <w:tabs>
          <w:tab w:val="left" w:pos="8222"/>
        </w:tabs>
        <w:spacing w:line="240" w:lineRule="auto"/>
        <w:jc w:val="both"/>
        <w:rPr>
          <w:rFonts w:ascii="Arial" w:hAnsi="Arial" w:cs="Arial"/>
          <w:sz w:val="24"/>
          <w:szCs w:val="24"/>
        </w:rPr>
      </w:pPr>
      <w:r>
        <w:rPr>
          <w:rFonts w:ascii="Arial" w:hAnsi="Arial" w:cs="Arial"/>
          <w:sz w:val="24"/>
          <w:szCs w:val="24"/>
        </w:rPr>
        <w:t>b) As propostas que apresentarem preços excessivos ou manifestamente inexeqüíveis;</w:t>
      </w:r>
    </w:p>
    <w:p w:rsidR="000B7BB6" w:rsidRDefault="000B7BB6" w:rsidP="008549F6">
      <w:pPr>
        <w:tabs>
          <w:tab w:val="left" w:pos="8222"/>
        </w:tabs>
        <w:jc w:val="both"/>
        <w:rPr>
          <w:rFonts w:ascii="Arial" w:hAnsi="Arial" w:cs="Arial"/>
          <w:sz w:val="24"/>
          <w:szCs w:val="24"/>
        </w:rPr>
      </w:pPr>
      <w:r>
        <w:rPr>
          <w:rFonts w:ascii="Arial" w:hAnsi="Arial" w:cs="Arial"/>
          <w:sz w:val="24"/>
          <w:szCs w:val="24"/>
        </w:rPr>
        <w:t>c)</w:t>
      </w:r>
      <w:proofErr w:type="gramStart"/>
      <w:r>
        <w:rPr>
          <w:rFonts w:ascii="Arial" w:hAnsi="Arial" w:cs="Arial"/>
          <w:sz w:val="24"/>
          <w:szCs w:val="24"/>
        </w:rPr>
        <w:t xml:space="preserve">  </w:t>
      </w:r>
      <w:proofErr w:type="gramEnd"/>
      <w:r>
        <w:rPr>
          <w:rFonts w:ascii="Arial" w:hAnsi="Arial" w:cs="Arial"/>
          <w:sz w:val="24"/>
          <w:szCs w:val="24"/>
        </w:rPr>
        <w:t>As propostas que  não atenderem aos objetivos deste edital;</w:t>
      </w:r>
    </w:p>
    <w:p w:rsidR="000B7BB6" w:rsidRDefault="000B7BB6" w:rsidP="000B7BB6">
      <w:pPr>
        <w:pStyle w:val="Recuodecorpodetexto"/>
        <w:tabs>
          <w:tab w:val="left" w:pos="8222"/>
        </w:tabs>
        <w:spacing w:after="0"/>
        <w:ind w:left="0"/>
        <w:jc w:val="both"/>
        <w:rPr>
          <w:rFonts w:ascii="Arial" w:hAnsi="Arial" w:cs="Arial"/>
          <w:sz w:val="24"/>
          <w:szCs w:val="24"/>
        </w:rPr>
      </w:pPr>
      <w:r>
        <w:rPr>
          <w:rFonts w:ascii="Arial" w:hAnsi="Arial" w:cs="Arial"/>
          <w:sz w:val="24"/>
          <w:szCs w:val="24"/>
        </w:rPr>
        <w:lastRenderedPageBreak/>
        <w:t>d)</w:t>
      </w:r>
      <w:proofErr w:type="gramStart"/>
      <w:r>
        <w:rPr>
          <w:rFonts w:ascii="Arial" w:hAnsi="Arial" w:cs="Arial"/>
          <w:sz w:val="24"/>
          <w:szCs w:val="24"/>
        </w:rPr>
        <w:t xml:space="preserve">  </w:t>
      </w:r>
      <w:proofErr w:type="gramEnd"/>
      <w:r>
        <w:rPr>
          <w:rFonts w:ascii="Arial" w:hAnsi="Arial" w:cs="Arial"/>
          <w:sz w:val="24"/>
          <w:szCs w:val="24"/>
        </w:rPr>
        <w:t>As propostas que não apresentarem a marca do produto oferecido;</w:t>
      </w:r>
    </w:p>
    <w:p w:rsidR="000B7BB6" w:rsidRDefault="008549F6" w:rsidP="000B7BB6">
      <w:pPr>
        <w:tabs>
          <w:tab w:val="left" w:pos="8222"/>
        </w:tabs>
        <w:jc w:val="both"/>
        <w:rPr>
          <w:rFonts w:ascii="Arial" w:hAnsi="Arial" w:cs="Arial"/>
          <w:b/>
          <w:sz w:val="24"/>
          <w:szCs w:val="24"/>
        </w:rPr>
      </w:pPr>
      <w:r>
        <w:rPr>
          <w:rFonts w:ascii="Arial" w:hAnsi="Arial" w:cs="Arial"/>
          <w:sz w:val="24"/>
          <w:szCs w:val="24"/>
        </w:rPr>
        <w:t>e</w:t>
      </w:r>
      <w:r w:rsidR="000B7BB6">
        <w:rPr>
          <w:rFonts w:ascii="Arial" w:hAnsi="Arial" w:cs="Arial"/>
          <w:sz w:val="24"/>
          <w:szCs w:val="24"/>
        </w:rPr>
        <w:t xml:space="preserve">) A empresa que não tiver apresentado anteriormente a declaração citada </w:t>
      </w:r>
      <w:r w:rsidR="000B7BB6">
        <w:rPr>
          <w:rFonts w:ascii="Arial" w:hAnsi="Arial" w:cs="Arial"/>
          <w:b/>
          <w:sz w:val="24"/>
          <w:szCs w:val="24"/>
        </w:rPr>
        <w:t xml:space="preserve">no </w:t>
      </w:r>
      <w:proofErr w:type="gramStart"/>
      <w:r w:rsidR="000B7BB6">
        <w:rPr>
          <w:rFonts w:ascii="Arial" w:hAnsi="Arial" w:cs="Arial"/>
          <w:b/>
          <w:sz w:val="24"/>
          <w:szCs w:val="24"/>
        </w:rPr>
        <w:t>sub- item</w:t>
      </w:r>
      <w:proofErr w:type="gramEnd"/>
      <w:r w:rsidR="000B7BB6">
        <w:rPr>
          <w:rFonts w:ascii="Arial" w:hAnsi="Arial" w:cs="Arial"/>
          <w:b/>
          <w:sz w:val="24"/>
          <w:szCs w:val="24"/>
        </w:rPr>
        <w:t xml:space="preserve"> 3.1.2.</w:t>
      </w:r>
    </w:p>
    <w:p w:rsidR="000B7BB6" w:rsidRDefault="000B7BB6" w:rsidP="000B7BB6">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0B7BB6" w:rsidRDefault="000B7BB6" w:rsidP="000B7BB6">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0B7BB6" w:rsidRDefault="000B7BB6" w:rsidP="000B7BB6">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0B7BB6" w:rsidRDefault="000B7BB6" w:rsidP="000B7BB6">
      <w:pPr>
        <w:pStyle w:val="NormalWeb"/>
        <w:spacing w:before="0" w:after="0"/>
        <w:ind w:right="-194"/>
        <w:jc w:val="both"/>
        <w:rPr>
          <w:rFonts w:ascii="Arial" w:hAnsi="Arial" w:cs="Arial"/>
          <w:b/>
          <w:bCs/>
        </w:rPr>
      </w:pPr>
    </w:p>
    <w:p w:rsidR="000B7BB6" w:rsidRDefault="000B7BB6" w:rsidP="000B7BB6">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0B7BB6" w:rsidRDefault="000B7BB6" w:rsidP="000B7BB6">
      <w:pPr>
        <w:pStyle w:val="NormalWeb"/>
        <w:spacing w:before="0" w:after="0"/>
        <w:ind w:right="-194"/>
        <w:jc w:val="both"/>
        <w:rPr>
          <w:rFonts w:ascii="Arial" w:hAnsi="Arial" w:cs="Arial"/>
          <w:b/>
          <w:bCs/>
        </w:rPr>
      </w:pPr>
    </w:p>
    <w:p w:rsidR="000B7BB6" w:rsidRDefault="000B7BB6" w:rsidP="000B7BB6">
      <w:pPr>
        <w:pStyle w:val="NormalWeb"/>
        <w:spacing w:before="0" w:after="0"/>
        <w:ind w:right="-194"/>
        <w:jc w:val="both"/>
        <w:rPr>
          <w:rFonts w:ascii="Arial" w:hAnsi="Arial" w:cs="Arial"/>
        </w:rPr>
      </w:pPr>
      <w:r>
        <w:rPr>
          <w:rFonts w:ascii="Arial" w:hAnsi="Arial" w:cs="Arial"/>
          <w:b/>
          <w:bCs/>
        </w:rPr>
        <w:t>7.3-</w:t>
      </w:r>
      <w:r>
        <w:rPr>
          <w:rFonts w:ascii="Arial" w:hAnsi="Arial" w:cs="Arial"/>
        </w:rPr>
        <w:t xml:space="preserve">  Para efeito do disposto no art. 7.2 deste edital, ocorrendo o empate, </w:t>
      </w:r>
      <w:proofErr w:type="gramStart"/>
      <w:r>
        <w:rPr>
          <w:rFonts w:ascii="Arial" w:hAnsi="Arial" w:cs="Arial"/>
        </w:rPr>
        <w:t>proceder-se-á</w:t>
      </w:r>
      <w:proofErr w:type="gramEnd"/>
      <w:r>
        <w:rPr>
          <w:rFonts w:ascii="Arial" w:hAnsi="Arial" w:cs="Arial"/>
        </w:rPr>
        <w:t xml:space="preserve"> da seguinte forma (Conforme Art. 45 da Lei Complementar nº 123, de 14/12/2006):</w:t>
      </w:r>
    </w:p>
    <w:p w:rsidR="000B7BB6" w:rsidRDefault="000B7BB6" w:rsidP="000B7BB6">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0B7BB6" w:rsidRDefault="000B7BB6" w:rsidP="000B7BB6">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w:t>
      </w:r>
      <w:proofErr w:type="gramStart"/>
      <w:r>
        <w:rPr>
          <w:rFonts w:ascii="Arial" w:hAnsi="Arial" w:cs="Arial"/>
        </w:rPr>
        <w:t>a</w:t>
      </w:r>
      <w:proofErr w:type="gramEnd"/>
      <w:r>
        <w:rPr>
          <w:rFonts w:ascii="Arial" w:hAnsi="Arial" w:cs="Arial"/>
        </w:rPr>
        <w:t xml:space="preserve">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0B7BB6" w:rsidRDefault="000B7BB6" w:rsidP="000B7BB6">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0B7BB6" w:rsidRDefault="000B7BB6" w:rsidP="000B7BB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0B7BB6" w:rsidRDefault="000B7BB6" w:rsidP="000B7BB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0B7BB6" w:rsidRDefault="000B7BB6" w:rsidP="000B7BB6">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w:t>
      </w:r>
      <w:proofErr w:type="gramStart"/>
      <w:r>
        <w:rPr>
          <w:rFonts w:ascii="Arial" w:hAnsi="Arial" w:cs="Arial"/>
        </w:rPr>
        <w:t>5</w:t>
      </w:r>
      <w:proofErr w:type="gramEnd"/>
      <w:r>
        <w:rPr>
          <w:rFonts w:ascii="Arial" w:hAnsi="Arial" w:cs="Arial"/>
        </w:rPr>
        <w:t xml:space="preserve"> (cinco) minutos após o encerramento dos lances, sob pena de preclusão.</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w:t>
      </w:r>
      <w:proofErr w:type="spellStart"/>
      <w:r>
        <w:rPr>
          <w:rFonts w:ascii="Arial" w:hAnsi="Arial" w:cs="Arial"/>
          <w:sz w:val="24"/>
          <w:szCs w:val="24"/>
        </w:rPr>
        <w:t>pregoeira</w:t>
      </w:r>
      <w:proofErr w:type="spellEnd"/>
      <w:r>
        <w:rPr>
          <w:rFonts w:ascii="Arial" w:hAnsi="Arial" w:cs="Arial"/>
          <w:sz w:val="24"/>
          <w:szCs w:val="24"/>
        </w:rPr>
        <w:t xml:space="preserve"> examinará a aceitabilidade, quanto, ao objeto e valor apresentado pela primeira classificada, conforme definido neste edital, decidindo motivadamente a respeito. </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xml:space="preserve">- Sendo aceitável a oferta, será verificado o atendimento das condições </w:t>
      </w:r>
      <w:proofErr w:type="spellStart"/>
      <w:r>
        <w:rPr>
          <w:rFonts w:ascii="Arial" w:hAnsi="Arial" w:cs="Arial"/>
          <w:sz w:val="24"/>
          <w:szCs w:val="24"/>
        </w:rPr>
        <w:t>habilitátorias</w:t>
      </w:r>
      <w:proofErr w:type="spellEnd"/>
      <w:r>
        <w:rPr>
          <w:rFonts w:ascii="Arial" w:hAnsi="Arial" w:cs="Arial"/>
          <w:sz w:val="24"/>
          <w:szCs w:val="24"/>
        </w:rPr>
        <w:t xml:space="preserve"> pela licitante que tiver formulado, com base na documentação </w:t>
      </w:r>
      <w:r>
        <w:rPr>
          <w:rFonts w:ascii="Arial" w:hAnsi="Arial" w:cs="Arial"/>
          <w:sz w:val="24"/>
          <w:szCs w:val="24"/>
        </w:rPr>
        <w:lastRenderedPageBreak/>
        <w:t>apresentada na própria sessão, tendo em vista o constante no Art. 8.3 deste Edital.</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w:t>
      </w:r>
      <w:proofErr w:type="spellStart"/>
      <w:r>
        <w:rPr>
          <w:rFonts w:ascii="Arial" w:hAnsi="Arial" w:cs="Arial"/>
          <w:sz w:val="24"/>
          <w:szCs w:val="24"/>
        </w:rPr>
        <w:t>editalícias</w:t>
      </w:r>
      <w:proofErr w:type="spellEnd"/>
      <w:r>
        <w:rPr>
          <w:rFonts w:ascii="Arial" w:hAnsi="Arial" w:cs="Arial"/>
          <w:sz w:val="24"/>
          <w:szCs w:val="24"/>
        </w:rPr>
        <w:t xml:space="preserve">, será declarada a proponente vencedora, sendo-lhe adjudicado o objeto deste edital, pela </w:t>
      </w:r>
      <w:proofErr w:type="spellStart"/>
      <w:r>
        <w:rPr>
          <w:rFonts w:ascii="Arial" w:hAnsi="Arial" w:cs="Arial"/>
          <w:sz w:val="24"/>
          <w:szCs w:val="24"/>
        </w:rPr>
        <w:t>pregoeira</w:t>
      </w:r>
      <w:proofErr w:type="spellEnd"/>
      <w:r>
        <w:rPr>
          <w:rFonts w:ascii="Arial" w:hAnsi="Arial" w:cs="Arial"/>
          <w:sz w:val="24"/>
          <w:szCs w:val="24"/>
        </w:rPr>
        <w:t>.</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0B7BB6" w:rsidRDefault="000B7BB6" w:rsidP="000B7BB6">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xml:space="preserve">- </w:t>
      </w:r>
      <w:proofErr w:type="gramStart"/>
      <w:r>
        <w:rPr>
          <w:rFonts w:ascii="Arial" w:hAnsi="Arial" w:cs="Arial"/>
          <w:sz w:val="24"/>
          <w:szCs w:val="24"/>
        </w:rPr>
        <w:t>Caso não se realizem</w:t>
      </w:r>
      <w:proofErr w:type="gramEnd"/>
      <w:r>
        <w:rPr>
          <w:rFonts w:ascii="Arial" w:hAnsi="Arial" w:cs="Arial"/>
          <w:sz w:val="24"/>
          <w:szCs w:val="24"/>
        </w:rPr>
        <w:t xml:space="preserve"> lances verbais, será verificada a conformidade entre a proposta escrita de menor preço e o valor estimado para a contratação.</w:t>
      </w:r>
    </w:p>
    <w:p w:rsidR="000B7BB6" w:rsidRDefault="000B7BB6" w:rsidP="000B7BB6">
      <w:pPr>
        <w:pStyle w:val="Recuodecorpodetexto21"/>
        <w:tabs>
          <w:tab w:val="left" w:pos="1701"/>
        </w:tabs>
        <w:spacing w:after="0" w:line="240" w:lineRule="auto"/>
        <w:ind w:left="0" w:right="-28"/>
        <w:jc w:val="both"/>
        <w:rPr>
          <w:rFonts w:ascii="Arial" w:hAnsi="Arial" w:cs="Arial"/>
          <w:sz w:val="24"/>
          <w:szCs w:val="24"/>
        </w:rPr>
      </w:pPr>
    </w:p>
    <w:p w:rsidR="000B7BB6" w:rsidRDefault="000B7BB6" w:rsidP="000B7BB6">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0B7BB6" w:rsidRDefault="000B7BB6" w:rsidP="000B7BB6">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inscrição no cadastro de contribuintes estadual ou municipal, se </w:t>
      </w:r>
      <w:proofErr w:type="gramStart"/>
      <w:r>
        <w:rPr>
          <w:rFonts w:ascii="Arial" w:hAnsi="Arial" w:cs="Arial"/>
          <w:sz w:val="24"/>
          <w:szCs w:val="24"/>
        </w:rPr>
        <w:t>houver,</w:t>
      </w:r>
      <w:proofErr w:type="gramEnd"/>
      <w:r>
        <w:rPr>
          <w:rFonts w:ascii="Arial" w:hAnsi="Arial" w:cs="Arial"/>
          <w:sz w:val="24"/>
          <w:szCs w:val="24"/>
        </w:rPr>
        <w:t xml:space="preserve"> relativo ao domicílio ou sede do licitante, pertinente ao seu ramo de atividade e compatível com o objeto contratual;</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0B7BB6" w:rsidRDefault="000B7BB6" w:rsidP="000B7BB6">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0B7BB6" w:rsidRDefault="000B7BB6" w:rsidP="000B7BB6">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0B7BB6" w:rsidRDefault="000B7BB6" w:rsidP="000B7BB6">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0B7BB6" w:rsidRDefault="000B7BB6" w:rsidP="000B7BB6">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8549F6" w:rsidRPr="008549F6" w:rsidRDefault="008549F6" w:rsidP="008549F6">
      <w:pPr>
        <w:widowControl w:val="0"/>
        <w:tabs>
          <w:tab w:val="left" w:pos="1440"/>
        </w:tabs>
        <w:suppressAutoHyphens/>
        <w:spacing w:after="0" w:line="240" w:lineRule="auto"/>
        <w:ind w:left="360" w:right="-28"/>
        <w:jc w:val="both"/>
        <w:rPr>
          <w:rFonts w:ascii="Arial" w:hAnsi="Arial" w:cs="Arial"/>
          <w:sz w:val="24"/>
          <w:szCs w:val="24"/>
        </w:rPr>
      </w:pPr>
    </w:p>
    <w:p w:rsidR="000B7BB6" w:rsidRDefault="000B7BB6" w:rsidP="000B7BB6">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 xml:space="preserve">Os documentos necessários à habilitação poderão ser apresentados em original, ou por qualquer processo de cópia autenticada por cartório competente ou autenticada pela </w:t>
      </w:r>
      <w:proofErr w:type="spellStart"/>
      <w:r>
        <w:rPr>
          <w:rFonts w:ascii="Arial" w:hAnsi="Arial" w:cs="Arial"/>
          <w:sz w:val="24"/>
          <w:szCs w:val="24"/>
        </w:rPr>
        <w:t>pregoeira</w:t>
      </w:r>
      <w:proofErr w:type="spellEnd"/>
      <w:r>
        <w:rPr>
          <w:rFonts w:ascii="Arial" w:hAnsi="Arial" w:cs="Arial"/>
          <w:sz w:val="24"/>
          <w:szCs w:val="24"/>
        </w:rPr>
        <w:t xml:space="preserve"> no ato da sessão.</w:t>
      </w:r>
    </w:p>
    <w:p w:rsidR="000B7BB6" w:rsidRDefault="000B7BB6" w:rsidP="000B7BB6">
      <w:pPr>
        <w:pStyle w:val="Corpodetexto31"/>
        <w:spacing w:after="0"/>
        <w:jc w:val="both"/>
        <w:rPr>
          <w:rFonts w:ascii="Arial" w:hAnsi="Arial" w:cs="Arial"/>
          <w:sz w:val="24"/>
          <w:szCs w:val="24"/>
        </w:rPr>
      </w:pPr>
    </w:p>
    <w:p w:rsidR="000B7BB6" w:rsidRDefault="000B7BB6" w:rsidP="000B7BB6">
      <w:pPr>
        <w:pStyle w:val="NormalWeb"/>
        <w:spacing w:before="0" w:after="0"/>
        <w:ind w:right="-194"/>
        <w:jc w:val="both"/>
        <w:rPr>
          <w:rFonts w:ascii="Arial" w:hAnsi="Arial" w:cs="Arial"/>
        </w:rPr>
      </w:pPr>
      <w:r>
        <w:rPr>
          <w:rFonts w:ascii="Arial" w:hAnsi="Arial" w:cs="Arial"/>
          <w:b/>
          <w:bCs/>
        </w:rPr>
        <w:lastRenderedPageBreak/>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0B7BB6" w:rsidRDefault="000B7BB6" w:rsidP="000B7BB6">
      <w:pPr>
        <w:pStyle w:val="NormalWeb"/>
        <w:spacing w:before="0" w:after="0"/>
        <w:ind w:right="-194"/>
        <w:jc w:val="both"/>
        <w:rPr>
          <w:rFonts w:ascii="Arial" w:hAnsi="Arial" w:cs="Arial"/>
        </w:rPr>
      </w:pPr>
    </w:p>
    <w:p w:rsidR="000B7BB6" w:rsidRDefault="000B7BB6" w:rsidP="000B7BB6">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proofErr w:type="gramStart"/>
      <w:r>
        <w:rPr>
          <w:rFonts w:ascii="Arial" w:hAnsi="Arial" w:cs="Arial"/>
        </w:rPr>
        <w:t>2</w:t>
      </w:r>
      <w:proofErr w:type="gramEnd"/>
      <w:r>
        <w:rPr>
          <w:rFonts w:ascii="Arial" w:hAnsi="Arial" w:cs="Arial"/>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0B7BB6" w:rsidRDefault="000B7BB6" w:rsidP="000B7BB6">
      <w:pPr>
        <w:pStyle w:val="NormalWeb"/>
        <w:spacing w:before="0" w:after="0"/>
        <w:ind w:right="-194"/>
        <w:jc w:val="both"/>
        <w:rPr>
          <w:rFonts w:ascii="Arial" w:hAnsi="Arial" w:cs="Arial"/>
        </w:rPr>
      </w:pPr>
    </w:p>
    <w:p w:rsidR="000B7BB6" w:rsidRDefault="000B7BB6" w:rsidP="000B7BB6">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0B7BB6" w:rsidRDefault="000B7BB6" w:rsidP="000B7BB6">
      <w:pPr>
        <w:pStyle w:val="NormalWeb"/>
        <w:spacing w:before="0" w:after="0"/>
        <w:ind w:right="-194"/>
        <w:jc w:val="both"/>
        <w:rPr>
          <w:rFonts w:ascii="Arial" w:hAnsi="Arial" w:cs="Arial"/>
        </w:rPr>
      </w:pPr>
    </w:p>
    <w:p w:rsidR="000B7BB6" w:rsidRDefault="000B7BB6" w:rsidP="000B7BB6">
      <w:pPr>
        <w:pStyle w:val="Ttulo3"/>
        <w:tabs>
          <w:tab w:val="left" w:pos="0"/>
        </w:tabs>
        <w:spacing w:before="0" w:after="0"/>
        <w:jc w:val="both"/>
        <w:rPr>
          <w:sz w:val="24"/>
          <w:szCs w:val="24"/>
        </w:rPr>
      </w:pPr>
      <w:r>
        <w:rPr>
          <w:sz w:val="24"/>
          <w:szCs w:val="24"/>
        </w:rPr>
        <w:t>IX – DA SESSÃO DO PREGÃO</w:t>
      </w:r>
    </w:p>
    <w:p w:rsidR="000B7BB6" w:rsidRDefault="000B7BB6" w:rsidP="000B7BB6">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0B7BB6" w:rsidRDefault="000B7BB6" w:rsidP="000B7BB6">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0B7BB6" w:rsidRDefault="000B7BB6" w:rsidP="000B7BB6">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0B7BB6" w:rsidRDefault="000B7BB6" w:rsidP="000B7BB6">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xml:space="preserve">, sendo classificadas aquelas cujas variações situar-se no limite de até 10% (dez por cento) acima do menor preço. Em não havendo pelo menos </w:t>
      </w:r>
      <w:proofErr w:type="gramStart"/>
      <w:r>
        <w:rPr>
          <w:rFonts w:ascii="Arial" w:hAnsi="Arial" w:cs="Arial"/>
          <w:sz w:val="24"/>
          <w:szCs w:val="24"/>
        </w:rPr>
        <w:t>3</w:t>
      </w:r>
      <w:proofErr w:type="gramEnd"/>
      <w:r>
        <w:rPr>
          <w:rFonts w:ascii="Arial" w:hAnsi="Arial" w:cs="Arial"/>
          <w:sz w:val="24"/>
          <w:szCs w:val="24"/>
        </w:rPr>
        <w:t xml:space="preserve">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0B7BB6" w:rsidRDefault="000B7BB6" w:rsidP="000B7BB6">
      <w:pPr>
        <w:jc w:val="both"/>
        <w:rPr>
          <w:rFonts w:ascii="Arial" w:hAnsi="Arial" w:cs="Arial"/>
          <w:sz w:val="24"/>
          <w:szCs w:val="24"/>
        </w:rPr>
      </w:pPr>
      <w:r>
        <w:rPr>
          <w:rFonts w:ascii="Arial" w:hAnsi="Arial" w:cs="Arial"/>
          <w:b/>
          <w:sz w:val="24"/>
          <w:szCs w:val="24"/>
        </w:rPr>
        <w:lastRenderedPageBreak/>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0B7BB6" w:rsidRDefault="000B7BB6" w:rsidP="000B7BB6">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0B7BB6" w:rsidRDefault="000B7BB6" w:rsidP="000B7BB6">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w:t>
      </w:r>
      <w:proofErr w:type="gramStart"/>
      <w:r>
        <w:rPr>
          <w:rFonts w:ascii="Arial" w:hAnsi="Arial" w:cs="Arial"/>
          <w:sz w:val="24"/>
          <w:szCs w:val="24"/>
        </w:rPr>
        <w:t>A critério</w:t>
      </w:r>
      <w:proofErr w:type="gramEnd"/>
      <w:r>
        <w:rPr>
          <w:rFonts w:ascii="Arial" w:hAnsi="Arial" w:cs="Arial"/>
          <w:sz w:val="24"/>
          <w:szCs w:val="24"/>
        </w:rPr>
        <w:t xml:space="preserve"> da </w:t>
      </w:r>
      <w:proofErr w:type="spellStart"/>
      <w:r>
        <w:rPr>
          <w:rFonts w:ascii="Arial" w:hAnsi="Arial" w:cs="Arial"/>
          <w:sz w:val="24"/>
          <w:szCs w:val="24"/>
        </w:rPr>
        <w:t>pregoeira</w:t>
      </w:r>
      <w:proofErr w:type="spellEnd"/>
      <w:r>
        <w:rPr>
          <w:rFonts w:ascii="Arial" w:hAnsi="Arial" w:cs="Arial"/>
          <w:sz w:val="24"/>
          <w:szCs w:val="24"/>
        </w:rPr>
        <w:t>, o referido período poderá ser prorrogado.</w:t>
      </w:r>
    </w:p>
    <w:p w:rsidR="000B7BB6" w:rsidRDefault="000B7BB6" w:rsidP="000B7BB6">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0B7BB6" w:rsidRDefault="000B7BB6" w:rsidP="000B7BB6">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0B7BB6" w:rsidRDefault="000B7BB6" w:rsidP="000B7BB6">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0B7BB6" w:rsidRDefault="000B7BB6" w:rsidP="000B7BB6">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0B7BB6" w:rsidRDefault="000B7BB6" w:rsidP="000B7BB6">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0B7BB6" w:rsidRDefault="000B7BB6" w:rsidP="000B7BB6">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w:t>
      </w:r>
      <w:proofErr w:type="spellStart"/>
      <w:r>
        <w:rPr>
          <w:rFonts w:ascii="Arial" w:hAnsi="Arial" w:cs="Arial"/>
          <w:sz w:val="24"/>
          <w:szCs w:val="24"/>
        </w:rPr>
        <w:t>habilitatórias</w:t>
      </w:r>
      <w:proofErr w:type="spellEnd"/>
      <w:r>
        <w:rPr>
          <w:rFonts w:ascii="Arial" w:hAnsi="Arial" w:cs="Arial"/>
          <w:sz w:val="24"/>
          <w:szCs w:val="24"/>
        </w:rPr>
        <w:t xml:space="preserve">, mediante abertura do respectivo envelope de documentação, na forma do item VIII deste edital. </w:t>
      </w:r>
    </w:p>
    <w:p w:rsidR="000B7BB6" w:rsidRDefault="000B7BB6" w:rsidP="000B7BB6">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w:t>
      </w:r>
      <w:proofErr w:type="spellStart"/>
      <w:r>
        <w:rPr>
          <w:rFonts w:ascii="Arial" w:hAnsi="Arial" w:cs="Arial"/>
          <w:sz w:val="24"/>
          <w:szCs w:val="24"/>
        </w:rPr>
        <w:t>editalícias</w:t>
      </w:r>
      <w:proofErr w:type="spellEnd"/>
      <w:r>
        <w:rPr>
          <w:rFonts w:ascii="Arial" w:hAnsi="Arial" w:cs="Arial"/>
          <w:sz w:val="24"/>
          <w:szCs w:val="24"/>
        </w:rPr>
        <w:t>, considerado o</w:t>
      </w:r>
      <w:proofErr w:type="gramStart"/>
      <w:r>
        <w:rPr>
          <w:rFonts w:ascii="Arial" w:hAnsi="Arial" w:cs="Arial"/>
          <w:sz w:val="24"/>
          <w:szCs w:val="24"/>
        </w:rPr>
        <w:t xml:space="preserve">  </w:t>
      </w:r>
      <w:proofErr w:type="gramEnd"/>
      <w:r>
        <w:rPr>
          <w:rFonts w:ascii="Arial" w:hAnsi="Arial" w:cs="Arial"/>
          <w:sz w:val="24"/>
          <w:szCs w:val="24"/>
        </w:rPr>
        <w:t>constante no Art. 8.3 deste Edital, o proponente será declarado vencedor, sendo-lhe adjudicado o respectivo item do Pregão.</w:t>
      </w:r>
    </w:p>
    <w:p w:rsidR="000B7BB6" w:rsidRDefault="000B7BB6" w:rsidP="000B7BB6">
      <w:pPr>
        <w:jc w:val="both"/>
        <w:rPr>
          <w:rFonts w:ascii="Arial" w:hAnsi="Arial" w:cs="Arial"/>
          <w:sz w:val="24"/>
          <w:szCs w:val="24"/>
        </w:rPr>
      </w:pPr>
      <w:r>
        <w:rPr>
          <w:rFonts w:ascii="Arial" w:hAnsi="Arial" w:cs="Arial"/>
          <w:b/>
          <w:sz w:val="24"/>
          <w:szCs w:val="24"/>
        </w:rPr>
        <w:lastRenderedPageBreak/>
        <w:t>9.1.9</w:t>
      </w:r>
      <w:r>
        <w:rPr>
          <w:rFonts w:ascii="Arial" w:hAnsi="Arial" w:cs="Arial"/>
          <w:sz w:val="24"/>
          <w:szCs w:val="24"/>
        </w:rPr>
        <w:t xml:space="preserve"> – Se a oferta não for aceitável ou se o proponente não atender às exigências </w:t>
      </w:r>
      <w:proofErr w:type="spellStart"/>
      <w:r>
        <w:rPr>
          <w:rFonts w:ascii="Arial" w:hAnsi="Arial" w:cs="Arial"/>
          <w:sz w:val="24"/>
          <w:szCs w:val="24"/>
        </w:rPr>
        <w:t>habilitatórias</w:t>
      </w:r>
      <w:proofErr w:type="spellEnd"/>
      <w:r>
        <w:rPr>
          <w:rFonts w:ascii="Arial" w:hAnsi="Arial" w:cs="Arial"/>
          <w:sz w:val="24"/>
          <w:szCs w:val="24"/>
        </w:rPr>
        <w:t>, considerado o</w:t>
      </w:r>
      <w:proofErr w:type="gramStart"/>
      <w:r>
        <w:rPr>
          <w:rFonts w:ascii="Arial" w:hAnsi="Arial" w:cs="Arial"/>
          <w:sz w:val="24"/>
          <w:szCs w:val="24"/>
        </w:rPr>
        <w:t xml:space="preserve">  </w:t>
      </w:r>
      <w:proofErr w:type="gramEnd"/>
      <w:r>
        <w:rPr>
          <w:rFonts w:ascii="Arial" w:hAnsi="Arial" w:cs="Arial"/>
          <w:sz w:val="24"/>
          <w:szCs w:val="24"/>
        </w:rPr>
        <w:t xml:space="preserve">constante no Art. 8.3 deste Edital, serão examinadas as ofertas subseqüentes, inclusive quanto a sua aceitabilidade, por ordem de classificação, até a apuração de uma que atenda a todas as exigências </w:t>
      </w:r>
      <w:proofErr w:type="spellStart"/>
      <w:r>
        <w:rPr>
          <w:rFonts w:ascii="Arial" w:hAnsi="Arial" w:cs="Arial"/>
          <w:sz w:val="24"/>
          <w:szCs w:val="24"/>
        </w:rPr>
        <w:t>editalícias</w:t>
      </w:r>
      <w:proofErr w:type="spellEnd"/>
      <w:r>
        <w:rPr>
          <w:rFonts w:ascii="Arial" w:hAnsi="Arial" w:cs="Arial"/>
          <w:sz w:val="24"/>
          <w:szCs w:val="24"/>
        </w:rPr>
        <w:t>, sendo o respectivo proponente declarado vencedor e a ele adjudicado o correspondente objeto.</w:t>
      </w:r>
    </w:p>
    <w:p w:rsidR="000B7BB6" w:rsidRDefault="000B7BB6" w:rsidP="000B7BB6">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w:t>
      </w:r>
      <w:proofErr w:type="gramStart"/>
      <w:r>
        <w:rPr>
          <w:rFonts w:ascii="Arial" w:hAnsi="Arial" w:cs="Arial"/>
          <w:sz w:val="24"/>
          <w:szCs w:val="24"/>
        </w:rPr>
        <w:t>as</w:t>
      </w:r>
      <w:proofErr w:type="gramEnd"/>
      <w:r>
        <w:rPr>
          <w:rFonts w:ascii="Arial" w:hAnsi="Arial" w:cs="Arial"/>
          <w:sz w:val="24"/>
          <w:szCs w:val="24"/>
        </w:rPr>
        <w:t xml:space="preserve"> hipóteses dos subitens 9.1.7 e 9.1.8, ou de não haver oferta de lances verbais, ou mesmo quando houver ofertas de lances verbais, após a decisão da </w:t>
      </w:r>
      <w:proofErr w:type="spellStart"/>
      <w:r>
        <w:rPr>
          <w:rFonts w:ascii="Arial" w:hAnsi="Arial" w:cs="Arial"/>
          <w:sz w:val="24"/>
          <w:szCs w:val="24"/>
        </w:rPr>
        <w:t>pregoeira</w:t>
      </w:r>
      <w:proofErr w:type="spellEnd"/>
      <w:r>
        <w:rPr>
          <w:rFonts w:ascii="Arial" w:hAnsi="Arial" w:cs="Arial"/>
          <w:sz w:val="24"/>
          <w:szCs w:val="24"/>
        </w:rPr>
        <w:t xml:space="preserve">, em qualquer dos casos, quanto à  aceitabilidade da proposta ainda será lícito a </w:t>
      </w:r>
      <w:proofErr w:type="spellStart"/>
      <w:r>
        <w:rPr>
          <w:rFonts w:ascii="Arial" w:hAnsi="Arial" w:cs="Arial"/>
          <w:sz w:val="24"/>
          <w:szCs w:val="24"/>
        </w:rPr>
        <w:t>pregoeira</w:t>
      </w:r>
      <w:proofErr w:type="spellEnd"/>
      <w:r>
        <w:rPr>
          <w:rFonts w:ascii="Arial" w:hAnsi="Arial" w:cs="Arial"/>
          <w:sz w:val="24"/>
          <w:szCs w:val="24"/>
        </w:rPr>
        <w:t xml:space="preserve"> negociar diretamente com o proponente para a obtenção de preço melhor do que aquele ofertado.</w:t>
      </w:r>
    </w:p>
    <w:p w:rsidR="000B7BB6" w:rsidRDefault="000B7BB6" w:rsidP="000B7BB6">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w:t>
      </w:r>
      <w:proofErr w:type="gramStart"/>
      <w:r>
        <w:rPr>
          <w:rFonts w:ascii="Arial" w:hAnsi="Arial" w:cs="Arial"/>
          <w:sz w:val="24"/>
          <w:szCs w:val="24"/>
        </w:rPr>
        <w:t xml:space="preserve">Da reunião </w:t>
      </w:r>
      <w:proofErr w:type="spellStart"/>
      <w:r>
        <w:rPr>
          <w:rFonts w:ascii="Arial" w:hAnsi="Arial" w:cs="Arial"/>
          <w:sz w:val="24"/>
          <w:szCs w:val="24"/>
        </w:rPr>
        <w:t>lavrar</w:t>
      </w:r>
      <w:proofErr w:type="gramEnd"/>
      <w:r>
        <w:rPr>
          <w:rFonts w:ascii="Arial" w:hAnsi="Arial" w:cs="Arial"/>
          <w:sz w:val="24"/>
          <w:szCs w:val="24"/>
        </w:rPr>
        <w:t>-se-à</w:t>
      </w:r>
      <w:proofErr w:type="spellEnd"/>
      <w:r>
        <w:rPr>
          <w:rFonts w:ascii="Arial" w:hAnsi="Arial" w:cs="Arial"/>
          <w:sz w:val="24"/>
          <w:szCs w:val="24"/>
        </w:rPr>
        <w:t xml:space="preserve"> ata circunstanciada, ao final assinada pela </w:t>
      </w:r>
      <w:proofErr w:type="spellStart"/>
      <w:r>
        <w:rPr>
          <w:rFonts w:ascii="Arial" w:hAnsi="Arial" w:cs="Arial"/>
          <w:sz w:val="24"/>
          <w:szCs w:val="24"/>
        </w:rPr>
        <w:t>Pregoeira</w:t>
      </w:r>
      <w:proofErr w:type="spellEnd"/>
      <w:r>
        <w:rPr>
          <w:rFonts w:ascii="Arial" w:hAnsi="Arial" w:cs="Arial"/>
          <w:sz w:val="24"/>
          <w:szCs w:val="24"/>
        </w:rPr>
        <w:t xml:space="preserve"> e licitantes presentes, facultada a assinatura dos membros da equipe de apoio e ouvintes, na qual serão registrados todos os fatos relevantes da sessão.</w:t>
      </w:r>
    </w:p>
    <w:p w:rsidR="000B7BB6" w:rsidRDefault="000B7BB6" w:rsidP="000B7BB6">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 xml:space="preserve">A adjudicação do objeto obedecerá </w:t>
      </w:r>
      <w:proofErr w:type="gramStart"/>
      <w:r>
        <w:rPr>
          <w:rFonts w:ascii="Arial" w:hAnsi="Arial" w:cs="Arial"/>
          <w:sz w:val="24"/>
          <w:szCs w:val="24"/>
        </w:rPr>
        <w:t>a</w:t>
      </w:r>
      <w:proofErr w:type="gramEnd"/>
      <w:r>
        <w:rPr>
          <w:rFonts w:ascii="Arial" w:hAnsi="Arial" w:cs="Arial"/>
          <w:sz w:val="24"/>
          <w:szCs w:val="24"/>
        </w:rPr>
        <w:t xml:space="preserve"> estrita ordem de classificação e será praticada pela </w:t>
      </w:r>
      <w:proofErr w:type="spellStart"/>
      <w:r>
        <w:rPr>
          <w:rFonts w:ascii="Arial" w:hAnsi="Arial" w:cs="Arial"/>
          <w:sz w:val="24"/>
          <w:szCs w:val="24"/>
        </w:rPr>
        <w:t>pregoeira</w:t>
      </w:r>
      <w:proofErr w:type="spellEnd"/>
      <w:r>
        <w:rPr>
          <w:rFonts w:ascii="Arial" w:hAnsi="Arial" w:cs="Arial"/>
          <w:sz w:val="24"/>
          <w:szCs w:val="24"/>
        </w:rPr>
        <w:t xml:space="preserve"> na própria ata de reunião. Caso ocorra o constante no Inciso I, do Art. 8.3 deste Edital, a adjudicação ocorrerá no momento da apresentação das certidões negativas ou positivas com efeito de certidão negativa.</w:t>
      </w:r>
    </w:p>
    <w:p w:rsidR="000B7BB6" w:rsidRDefault="000B7BB6" w:rsidP="000B7BB6">
      <w:pPr>
        <w:pStyle w:val="Ttulo3"/>
        <w:tabs>
          <w:tab w:val="left" w:pos="0"/>
        </w:tabs>
        <w:spacing w:before="0" w:after="0"/>
        <w:jc w:val="both"/>
        <w:rPr>
          <w:sz w:val="24"/>
          <w:szCs w:val="24"/>
        </w:rPr>
      </w:pPr>
      <w:r>
        <w:rPr>
          <w:sz w:val="24"/>
          <w:szCs w:val="24"/>
        </w:rPr>
        <w:t>X– IMPUGNAÇÃO DO ATO CONVOCATÓRIO</w:t>
      </w:r>
    </w:p>
    <w:p w:rsidR="000B7BB6" w:rsidRDefault="000B7BB6" w:rsidP="000B7BB6">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 xml:space="preserve">Até </w:t>
      </w:r>
      <w:proofErr w:type="gramStart"/>
      <w:r>
        <w:rPr>
          <w:rFonts w:ascii="Arial" w:hAnsi="Arial" w:cs="Arial"/>
          <w:color w:val="000000"/>
          <w:spacing w:val="-3"/>
          <w:sz w:val="24"/>
          <w:szCs w:val="24"/>
        </w:rPr>
        <w:t>2</w:t>
      </w:r>
      <w:proofErr w:type="gramEnd"/>
      <w:r>
        <w:rPr>
          <w:rFonts w:ascii="Arial" w:hAnsi="Arial" w:cs="Arial"/>
          <w:color w:val="000000"/>
          <w:spacing w:val="-3"/>
          <w:sz w:val="24"/>
          <w:szCs w:val="24"/>
        </w:rPr>
        <w:t xml:space="preserve"> (dois) dias úteis antes da data fixada para recebimento das propostas, qualquer pessoa poderá solicitar esclarecimentos, providências ou impugnar o ato convocatório do pregão.</w:t>
      </w:r>
    </w:p>
    <w:p w:rsidR="000B7BB6" w:rsidRDefault="000B7BB6" w:rsidP="000B7BB6">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 xml:space="preserve">Caberá a </w:t>
      </w:r>
      <w:proofErr w:type="spellStart"/>
      <w:r>
        <w:rPr>
          <w:rFonts w:ascii="Arial" w:hAnsi="Arial" w:cs="Arial"/>
          <w:color w:val="000000"/>
          <w:spacing w:val="-3"/>
          <w:sz w:val="24"/>
          <w:szCs w:val="24"/>
        </w:rPr>
        <w:t>pregoeira</w:t>
      </w:r>
      <w:proofErr w:type="spellEnd"/>
      <w:r>
        <w:rPr>
          <w:rFonts w:ascii="Arial" w:hAnsi="Arial" w:cs="Arial"/>
          <w:color w:val="000000"/>
          <w:spacing w:val="-3"/>
          <w:sz w:val="24"/>
          <w:szCs w:val="24"/>
        </w:rPr>
        <w:t xml:space="preserve"> decidir sobre a petição impugnatória no prazo de 24 (vinte e quatro) horas.</w:t>
      </w:r>
    </w:p>
    <w:p w:rsidR="000B7BB6" w:rsidRPr="008549F6" w:rsidRDefault="000B7BB6" w:rsidP="000B7BB6">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0B7BB6" w:rsidRDefault="000B7BB6" w:rsidP="000B7BB6">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0B7BB6" w:rsidRDefault="000B7BB6" w:rsidP="000B7BB6">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 xml:space="preserve">Declarada a vencedora, as demais proponentes presentes poderão manifestar imediata e motivadamente a intenção de recorrer, sendo concedido o prazo de </w:t>
      </w:r>
      <w:proofErr w:type="gramStart"/>
      <w:r>
        <w:rPr>
          <w:rFonts w:ascii="Arial" w:hAnsi="Arial" w:cs="Arial"/>
          <w:sz w:val="24"/>
          <w:szCs w:val="24"/>
        </w:rPr>
        <w:t>3</w:t>
      </w:r>
      <w:proofErr w:type="gramEnd"/>
      <w:r>
        <w:rPr>
          <w:rFonts w:ascii="Arial" w:hAnsi="Arial" w:cs="Arial"/>
          <w:sz w:val="24"/>
          <w:szCs w:val="24"/>
        </w:rPr>
        <w:t xml:space="preserve"> (três) dias úteis para apresentação das razões e de igual prazo para as contra-razões, contados a partir do término do prazo da recorrente, </w:t>
      </w:r>
      <w:r>
        <w:rPr>
          <w:rFonts w:ascii="Arial" w:hAnsi="Arial" w:cs="Arial"/>
          <w:sz w:val="24"/>
          <w:szCs w:val="24"/>
        </w:rPr>
        <w:lastRenderedPageBreak/>
        <w:t>independentemente de qualquer comunicado, sendo-lhes  assegurada  vista dos autos.</w:t>
      </w:r>
    </w:p>
    <w:p w:rsidR="000B7BB6" w:rsidRDefault="000B7BB6" w:rsidP="000B7BB6">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0B7BB6" w:rsidRDefault="000B7BB6" w:rsidP="000B7BB6">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8549F6" w:rsidRDefault="000B7BB6" w:rsidP="008549F6">
      <w:pPr>
        <w:ind w:right="-28"/>
        <w:jc w:val="both"/>
        <w:rPr>
          <w:rFonts w:ascii="Arial" w:hAnsi="Arial" w:cs="Arial"/>
          <w:sz w:val="24"/>
          <w:szCs w:val="24"/>
        </w:rPr>
      </w:pPr>
      <w:r>
        <w:rPr>
          <w:rFonts w:ascii="Arial" w:hAnsi="Arial" w:cs="Arial"/>
          <w:b/>
          <w:sz w:val="24"/>
          <w:szCs w:val="24"/>
        </w:rPr>
        <w:t xml:space="preserve">11.4 </w:t>
      </w:r>
      <w:proofErr w:type="gramStart"/>
      <w:r>
        <w:rPr>
          <w:rFonts w:ascii="Arial" w:hAnsi="Arial" w:cs="Arial"/>
          <w:sz w:val="24"/>
          <w:szCs w:val="24"/>
        </w:rPr>
        <w:t>-Qualquer</w:t>
      </w:r>
      <w:proofErr w:type="gramEnd"/>
      <w:r>
        <w:rPr>
          <w:rFonts w:ascii="Arial" w:hAnsi="Arial" w:cs="Arial"/>
          <w:sz w:val="24"/>
          <w:szCs w:val="24"/>
        </w:rPr>
        <w:t xml:space="preserve"> recurso de impugnação contra a decisão do pregoeiro terá efeito suspensivo.</w:t>
      </w:r>
    </w:p>
    <w:p w:rsidR="000B7BB6" w:rsidRPr="008549F6" w:rsidRDefault="000B7BB6" w:rsidP="008549F6">
      <w:pPr>
        <w:ind w:right="-28"/>
        <w:jc w:val="both"/>
        <w:rPr>
          <w:rFonts w:ascii="Arial" w:hAnsi="Arial" w:cs="Arial"/>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0B7BB6" w:rsidRDefault="000B7BB6" w:rsidP="000B7BB6">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C35B7D" w:rsidRDefault="000B7BB6" w:rsidP="000B7BB6">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w:t>
      </w:r>
      <w:r w:rsidR="008549F6">
        <w:rPr>
          <w:rFonts w:ascii="Arial" w:hAnsi="Arial" w:cs="Arial"/>
          <w:color w:val="000000"/>
          <w:spacing w:val="-3"/>
          <w:sz w:val="24"/>
          <w:szCs w:val="24"/>
        </w:rPr>
        <w:t xml:space="preserve">s despesas correrão à conta das </w:t>
      </w:r>
      <w:r>
        <w:rPr>
          <w:rFonts w:ascii="Arial" w:hAnsi="Arial" w:cs="Arial"/>
          <w:color w:val="000000"/>
          <w:spacing w:val="-3"/>
          <w:sz w:val="24"/>
          <w:szCs w:val="24"/>
        </w:rPr>
        <w:t>s</w:t>
      </w:r>
      <w:r w:rsidR="00C35B7D">
        <w:rPr>
          <w:rFonts w:ascii="Arial" w:hAnsi="Arial" w:cs="Arial"/>
          <w:color w:val="000000"/>
          <w:spacing w:val="-3"/>
          <w:sz w:val="24"/>
          <w:szCs w:val="24"/>
        </w:rPr>
        <w:t>eguintes dotações orçamentárias:</w:t>
      </w:r>
      <w:r>
        <w:rPr>
          <w:rFonts w:ascii="Arial" w:hAnsi="Arial" w:cs="Arial"/>
          <w:color w:val="000000"/>
          <w:spacing w:val="-3"/>
          <w:sz w:val="24"/>
          <w:szCs w:val="24"/>
        </w:rPr>
        <w:t xml:space="preserve"> </w:t>
      </w:r>
    </w:p>
    <w:p w:rsidR="000B7BB6" w:rsidRDefault="000B7BB6" w:rsidP="000B7BB6">
      <w:pPr>
        <w:jc w:val="both"/>
        <w:rPr>
          <w:rFonts w:ascii="Arial" w:hAnsi="Arial" w:cs="Arial"/>
          <w:color w:val="000000"/>
          <w:spacing w:val="-3"/>
          <w:sz w:val="24"/>
          <w:szCs w:val="24"/>
        </w:rPr>
      </w:pPr>
      <w:r>
        <w:rPr>
          <w:rFonts w:ascii="Arial" w:hAnsi="Arial" w:cs="Arial"/>
          <w:color w:val="000000"/>
          <w:spacing w:val="-3"/>
          <w:sz w:val="24"/>
          <w:szCs w:val="24"/>
        </w:rPr>
        <w:t>Nº</w:t>
      </w:r>
      <w:proofErr w:type="gramStart"/>
      <w:r>
        <w:rPr>
          <w:rFonts w:ascii="Arial" w:hAnsi="Arial" w:cs="Arial"/>
          <w:color w:val="000000"/>
          <w:spacing w:val="-3"/>
          <w:sz w:val="24"/>
          <w:szCs w:val="24"/>
        </w:rPr>
        <w:t xml:space="preserve">  </w:t>
      </w:r>
      <w:r w:rsidR="008549F6">
        <w:rPr>
          <w:rFonts w:ascii="Arial" w:hAnsi="Arial" w:cs="Arial"/>
          <w:color w:val="000000"/>
          <w:spacing w:val="-3"/>
          <w:sz w:val="24"/>
          <w:szCs w:val="24"/>
        </w:rPr>
        <w:t xml:space="preserve"> </w:t>
      </w:r>
      <w:proofErr w:type="gramEnd"/>
      <w:r>
        <w:rPr>
          <w:rFonts w:ascii="Arial" w:hAnsi="Arial" w:cs="Arial"/>
          <w:color w:val="000000"/>
          <w:spacing w:val="-3"/>
          <w:sz w:val="24"/>
          <w:szCs w:val="24"/>
        </w:rPr>
        <w:t xml:space="preserve">02.05.01.08.122.0010.1025.4.4.90.52.00                    </w:t>
      </w:r>
      <w:r>
        <w:rPr>
          <w:rFonts w:ascii="Arial" w:hAnsi="Arial" w:cs="Arial"/>
          <w:color w:val="000000"/>
          <w:spacing w:val="-3"/>
          <w:sz w:val="24"/>
          <w:szCs w:val="24"/>
        </w:rPr>
        <w:tab/>
      </w:r>
      <w:r>
        <w:rPr>
          <w:rFonts w:ascii="Arial" w:hAnsi="Arial" w:cs="Arial"/>
          <w:color w:val="000000"/>
          <w:spacing w:val="-3"/>
          <w:sz w:val="24"/>
          <w:szCs w:val="24"/>
        </w:rPr>
        <w:tab/>
      </w:r>
      <w:r>
        <w:rPr>
          <w:rFonts w:ascii="Arial" w:hAnsi="Arial" w:cs="Arial"/>
          <w:color w:val="000000"/>
          <w:spacing w:val="-3"/>
          <w:sz w:val="24"/>
          <w:szCs w:val="24"/>
        </w:rPr>
        <w:tab/>
      </w:r>
      <w:r>
        <w:rPr>
          <w:rFonts w:ascii="Arial" w:hAnsi="Arial" w:cs="Arial"/>
          <w:color w:val="000000"/>
          <w:spacing w:val="-3"/>
          <w:sz w:val="24"/>
          <w:szCs w:val="24"/>
        </w:rPr>
        <w:tab/>
        <w:t xml:space="preserve">      </w:t>
      </w:r>
    </w:p>
    <w:p w:rsidR="000B7BB6" w:rsidRDefault="000B7BB6" w:rsidP="000B7BB6">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0B7BB6" w:rsidRDefault="000B7BB6" w:rsidP="000B7BB6">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 xml:space="preserve">O contrato a ser firmado em decorrência desta licitação poderá ser rescindido a qualquer tempo independente de notificações ou interpelações judiciais ou extrajudiciais, com base nos motivos previstos nos </w:t>
      </w:r>
      <w:proofErr w:type="spellStart"/>
      <w:r>
        <w:rPr>
          <w:rFonts w:ascii="Arial" w:hAnsi="Arial" w:cs="Arial"/>
          <w:color w:val="000000"/>
          <w:spacing w:val="-3"/>
          <w:sz w:val="24"/>
          <w:szCs w:val="24"/>
        </w:rPr>
        <w:t>arts</w:t>
      </w:r>
      <w:proofErr w:type="spellEnd"/>
      <w:r>
        <w:rPr>
          <w:rFonts w:ascii="Arial" w:hAnsi="Arial" w:cs="Arial"/>
          <w:color w:val="000000"/>
          <w:spacing w:val="-3"/>
          <w:sz w:val="24"/>
          <w:szCs w:val="24"/>
        </w:rPr>
        <w:t>. 77 e 78, na forma do art. 79 da lei 8.666/93.</w:t>
      </w:r>
    </w:p>
    <w:p w:rsidR="000B7BB6" w:rsidRDefault="000B7BB6" w:rsidP="000B7BB6">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 xml:space="preserve">A associação da licitante vencedora com outrem, a cessão ou transferência parcial, bem como a fusão, a cisão ou a incorporação só serão admitidas quando apresentada a documentação comprobatória que </w:t>
      </w:r>
      <w:proofErr w:type="gramStart"/>
      <w:r>
        <w:rPr>
          <w:rFonts w:ascii="Arial" w:hAnsi="Arial" w:cs="Arial"/>
          <w:b w:val="0"/>
          <w:sz w:val="24"/>
          <w:szCs w:val="24"/>
        </w:rPr>
        <w:t>justifique</w:t>
      </w:r>
      <w:proofErr w:type="gramEnd"/>
      <w:r>
        <w:rPr>
          <w:rFonts w:ascii="Arial" w:hAnsi="Arial" w:cs="Arial"/>
          <w:b w:val="0"/>
          <w:sz w:val="24"/>
          <w:szCs w:val="24"/>
        </w:rPr>
        <w:t xml:space="preserve"> quaisquer das ocorrências e com o consentimento prévio e por escrito da Prefeitura Municipal de </w:t>
      </w:r>
      <w:proofErr w:type="spellStart"/>
      <w:r>
        <w:rPr>
          <w:rFonts w:ascii="Arial" w:hAnsi="Arial" w:cs="Arial"/>
          <w:b w:val="0"/>
          <w:sz w:val="24"/>
          <w:szCs w:val="24"/>
        </w:rPr>
        <w:t>Pains</w:t>
      </w:r>
      <w:proofErr w:type="spellEnd"/>
      <w:r>
        <w:rPr>
          <w:rFonts w:ascii="Arial" w:hAnsi="Arial" w:cs="Arial"/>
          <w:b w:val="0"/>
          <w:sz w:val="24"/>
          <w:szCs w:val="24"/>
        </w:rPr>
        <w:t xml:space="preserve"> e desde que não afete a boa execução do contrato.</w:t>
      </w:r>
    </w:p>
    <w:p w:rsidR="000B7BB6" w:rsidRDefault="000B7BB6" w:rsidP="000B7BB6">
      <w:pPr>
        <w:pStyle w:val="Corpodetexto"/>
        <w:tabs>
          <w:tab w:val="left" w:pos="4678"/>
        </w:tabs>
        <w:jc w:val="both"/>
      </w:pPr>
    </w:p>
    <w:p w:rsidR="000B7BB6" w:rsidRDefault="000B7BB6" w:rsidP="000B7BB6">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0B7BB6" w:rsidRDefault="000B7BB6" w:rsidP="000B7BB6">
      <w:pPr>
        <w:pStyle w:val="Corpodetexto"/>
        <w:tabs>
          <w:tab w:val="left" w:pos="1200"/>
        </w:tabs>
        <w:ind w:right="-33"/>
        <w:jc w:val="both"/>
        <w:rPr>
          <w:rFonts w:ascii="Arial" w:hAnsi="Arial" w:cs="Arial"/>
          <w:b w:val="0"/>
          <w:sz w:val="24"/>
          <w:szCs w:val="24"/>
        </w:rPr>
      </w:pPr>
      <w:r w:rsidRPr="008549F6">
        <w:rPr>
          <w:rFonts w:ascii="Arial" w:hAnsi="Arial" w:cs="Arial"/>
          <w:sz w:val="24"/>
          <w:szCs w:val="24"/>
        </w:rPr>
        <w:t>14.1</w:t>
      </w:r>
      <w:r>
        <w:rPr>
          <w:rFonts w:ascii="Arial" w:hAnsi="Arial" w:cs="Arial"/>
          <w:b w:val="0"/>
          <w:sz w:val="24"/>
          <w:szCs w:val="24"/>
        </w:rPr>
        <w:t>-</w:t>
      </w:r>
      <w:r>
        <w:rPr>
          <w:rFonts w:ascii="Arial" w:hAnsi="Arial" w:cs="Arial"/>
          <w:sz w:val="24"/>
          <w:szCs w:val="24"/>
        </w:rPr>
        <w:t xml:space="preserve"> </w:t>
      </w:r>
      <w:r>
        <w:rPr>
          <w:rFonts w:ascii="Arial" w:hAnsi="Arial" w:cs="Arial"/>
          <w:b w:val="0"/>
          <w:sz w:val="24"/>
          <w:szCs w:val="24"/>
        </w:rPr>
        <w:t xml:space="preserve">O pagamento dos equipamentos e material permanente entregues será efetuado em até 10 (dias) após a entrega da mercadoria, no Almoxarifado da Prefeitura Municipal de </w:t>
      </w:r>
      <w:proofErr w:type="spellStart"/>
      <w:r>
        <w:rPr>
          <w:rFonts w:ascii="Arial" w:hAnsi="Arial" w:cs="Arial"/>
          <w:b w:val="0"/>
          <w:sz w:val="24"/>
          <w:szCs w:val="24"/>
        </w:rPr>
        <w:t>Pains</w:t>
      </w:r>
      <w:proofErr w:type="spellEnd"/>
      <w:r>
        <w:rPr>
          <w:rFonts w:ascii="Arial" w:hAnsi="Arial" w:cs="Arial"/>
          <w:b w:val="0"/>
          <w:sz w:val="24"/>
          <w:szCs w:val="24"/>
        </w:rPr>
        <w:t xml:space="preserve">, situado na Praça Tonico Rabelo, 164, centro, </w:t>
      </w:r>
      <w:proofErr w:type="spellStart"/>
      <w:proofErr w:type="gramStart"/>
      <w:r>
        <w:rPr>
          <w:rFonts w:ascii="Arial" w:hAnsi="Arial" w:cs="Arial"/>
          <w:b w:val="0"/>
          <w:sz w:val="24"/>
          <w:szCs w:val="24"/>
        </w:rPr>
        <w:t>Pains-MG</w:t>
      </w:r>
      <w:proofErr w:type="spellEnd"/>
      <w:proofErr w:type="gramEnd"/>
      <w:r>
        <w:rPr>
          <w:rFonts w:ascii="Arial" w:hAnsi="Arial" w:cs="Arial"/>
          <w:b w:val="0"/>
          <w:sz w:val="24"/>
          <w:szCs w:val="24"/>
        </w:rPr>
        <w:t>, aberto  das 07:00 às 11:00 e de 13:00 às 17:00 horas, de segunda a sexta-feira, mediante a apresentação do documento fiscal.</w:t>
      </w:r>
    </w:p>
    <w:p w:rsidR="000B7BB6" w:rsidRDefault="000B7BB6" w:rsidP="000B7BB6">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w:t>
      </w:r>
      <w:proofErr w:type="gramStart"/>
      <w:r>
        <w:rPr>
          <w:rFonts w:ascii="Arial" w:hAnsi="Arial" w:cs="Arial"/>
          <w:sz w:val="24"/>
        </w:rPr>
        <w:t>, deverá</w:t>
      </w:r>
      <w:proofErr w:type="gramEnd"/>
      <w:r>
        <w:rPr>
          <w:rFonts w:ascii="Arial" w:hAnsi="Arial" w:cs="Arial"/>
          <w:sz w:val="24"/>
        </w:rPr>
        <w:t xml:space="preserve">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 xml:space="preserve">e ser entregue pela licitante vencedora, diretamente ao representante da Prefeitura Municipal de </w:t>
      </w:r>
      <w:proofErr w:type="spellStart"/>
      <w:r>
        <w:rPr>
          <w:rFonts w:ascii="Arial" w:hAnsi="Arial" w:cs="Arial"/>
          <w:sz w:val="24"/>
        </w:rPr>
        <w:t>Pains</w:t>
      </w:r>
      <w:proofErr w:type="spellEnd"/>
      <w:r>
        <w:rPr>
          <w:rFonts w:ascii="Arial" w:hAnsi="Arial" w:cs="Arial"/>
          <w:sz w:val="24"/>
        </w:rPr>
        <w:t>, que somente atestará a entrega das mercadorias e liberará a referida Nota Fiscal para pagamento, quando cumpridas, pela licitante vencedora, todas as condições pactuadas.</w:t>
      </w:r>
    </w:p>
    <w:p w:rsidR="000B7BB6" w:rsidRDefault="000B7BB6" w:rsidP="000B7BB6">
      <w:pPr>
        <w:jc w:val="both"/>
        <w:rPr>
          <w:rFonts w:ascii="Arial" w:hAnsi="Arial" w:cs="Arial"/>
          <w:sz w:val="24"/>
        </w:rPr>
      </w:pPr>
      <w:r>
        <w:rPr>
          <w:rFonts w:ascii="Arial" w:hAnsi="Arial" w:cs="Arial"/>
          <w:b/>
          <w:sz w:val="24"/>
        </w:rPr>
        <w:lastRenderedPageBreak/>
        <w:t>14.3-</w:t>
      </w:r>
      <w:r>
        <w:rPr>
          <w:rFonts w:ascii="Arial" w:hAnsi="Arial" w:cs="Arial"/>
          <w:sz w:val="24"/>
        </w:rPr>
        <w:t xml:space="preserve"> Havendo erro na Nota Fiscal ou circunstância que impeça a liquidação da despesa, aquela será devolvida à licitante vencedora, pelo representante da Prefeitura Municipal de </w:t>
      </w:r>
      <w:proofErr w:type="spellStart"/>
      <w:r>
        <w:rPr>
          <w:rFonts w:ascii="Arial" w:hAnsi="Arial" w:cs="Arial"/>
          <w:sz w:val="24"/>
        </w:rPr>
        <w:t>Pains</w:t>
      </w:r>
      <w:proofErr w:type="spellEnd"/>
      <w:r>
        <w:rPr>
          <w:rFonts w:ascii="Arial" w:hAnsi="Arial" w:cs="Arial"/>
          <w:sz w:val="24"/>
        </w:rPr>
        <w:t xml:space="preserve"> e o pagamento ficará pendente até que a empresa providencie as medidas saneadoras. Nesta hipótese, o prazo para pagamento iniciar-se-á após a regularização da situação ou reapresentação do documento fiscal, não acarretando qualquer ônus para a Prefeitura Municipal de </w:t>
      </w:r>
      <w:proofErr w:type="spellStart"/>
      <w:r>
        <w:rPr>
          <w:rFonts w:ascii="Arial" w:hAnsi="Arial" w:cs="Arial"/>
          <w:sz w:val="24"/>
        </w:rPr>
        <w:t>Pains</w:t>
      </w:r>
      <w:proofErr w:type="spellEnd"/>
      <w:r>
        <w:rPr>
          <w:rFonts w:ascii="Arial" w:hAnsi="Arial" w:cs="Arial"/>
          <w:sz w:val="24"/>
        </w:rPr>
        <w:t>.</w:t>
      </w:r>
    </w:p>
    <w:p w:rsidR="000B7BB6" w:rsidRPr="008549F6" w:rsidRDefault="000B7BB6" w:rsidP="008549F6">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0B7BB6" w:rsidRDefault="000B7BB6" w:rsidP="000B7BB6">
      <w:pPr>
        <w:pStyle w:val="Corpodetexto"/>
        <w:jc w:val="both"/>
        <w:rPr>
          <w:rFonts w:ascii="Arial" w:hAnsi="Arial" w:cs="Arial"/>
          <w:sz w:val="24"/>
          <w:szCs w:val="24"/>
        </w:rPr>
      </w:pPr>
      <w:r>
        <w:rPr>
          <w:rFonts w:ascii="Arial" w:hAnsi="Arial" w:cs="Arial"/>
          <w:sz w:val="24"/>
          <w:szCs w:val="24"/>
        </w:rPr>
        <w:t>XV- SANÇÕES</w:t>
      </w:r>
    </w:p>
    <w:p w:rsidR="000B7BB6" w:rsidRDefault="000B7BB6" w:rsidP="000B7BB6">
      <w:pPr>
        <w:pStyle w:val="Corpodetexto"/>
        <w:jc w:val="both"/>
        <w:rPr>
          <w:rFonts w:ascii="Arial" w:hAnsi="Arial" w:cs="Arial"/>
          <w:b w:val="0"/>
          <w:sz w:val="24"/>
          <w:szCs w:val="24"/>
        </w:rPr>
      </w:pPr>
    </w:p>
    <w:p w:rsidR="000B7BB6" w:rsidRDefault="000B7BB6" w:rsidP="000B7BB6">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w:t>
      </w:r>
      <w:proofErr w:type="gramStart"/>
      <w:r>
        <w:rPr>
          <w:rFonts w:ascii="Arial" w:hAnsi="Arial" w:cs="Arial"/>
          <w:b w:val="0"/>
          <w:sz w:val="24"/>
          <w:szCs w:val="24"/>
        </w:rPr>
        <w:t xml:space="preserve">aceita pela Prefeitura Municipal de </w:t>
      </w:r>
      <w:proofErr w:type="spellStart"/>
      <w:r>
        <w:rPr>
          <w:rFonts w:ascii="Arial" w:hAnsi="Arial" w:cs="Arial"/>
          <w:b w:val="0"/>
          <w:sz w:val="24"/>
          <w:szCs w:val="24"/>
        </w:rPr>
        <w:t>Pains</w:t>
      </w:r>
      <w:proofErr w:type="spellEnd"/>
      <w:r>
        <w:rPr>
          <w:rFonts w:ascii="Arial" w:hAnsi="Arial" w:cs="Arial"/>
          <w:b w:val="0"/>
          <w:sz w:val="24"/>
          <w:szCs w:val="24"/>
        </w:rPr>
        <w:t>, resguardados</w:t>
      </w:r>
      <w:proofErr w:type="gramEnd"/>
      <w:r>
        <w:rPr>
          <w:rFonts w:ascii="Arial" w:hAnsi="Arial" w:cs="Arial"/>
          <w:b w:val="0"/>
          <w:sz w:val="24"/>
          <w:szCs w:val="24"/>
        </w:rPr>
        <w:t xml:space="preserve"> os procedimentos legais pertinentes, poderá acarretar nas seguintes sanções:</w:t>
      </w:r>
    </w:p>
    <w:p w:rsidR="000B7BB6" w:rsidRDefault="000B7BB6" w:rsidP="000B7BB6">
      <w:pPr>
        <w:pStyle w:val="Corpodetexto"/>
        <w:jc w:val="both"/>
        <w:rPr>
          <w:rFonts w:ascii="Arial" w:hAnsi="Arial" w:cs="Arial"/>
          <w:b w:val="0"/>
          <w:sz w:val="24"/>
          <w:szCs w:val="24"/>
        </w:rPr>
      </w:pPr>
      <w:r>
        <w:rPr>
          <w:rFonts w:ascii="Arial" w:hAnsi="Arial" w:cs="Arial"/>
          <w:b w:val="0"/>
          <w:sz w:val="24"/>
          <w:szCs w:val="24"/>
        </w:rPr>
        <w:t xml:space="preserve"> </w:t>
      </w:r>
    </w:p>
    <w:p w:rsidR="000B7BB6" w:rsidRDefault="000B7BB6" w:rsidP="000B7BB6">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0B7BB6" w:rsidRDefault="000B7BB6" w:rsidP="000B7BB6">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0B7BB6" w:rsidRDefault="000B7BB6" w:rsidP="000B7BB6">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 xml:space="preserve">Suspensão temporária de participação em licitação com o Município de </w:t>
      </w:r>
      <w:proofErr w:type="spellStart"/>
      <w:r>
        <w:rPr>
          <w:rFonts w:ascii="Arial" w:hAnsi="Arial" w:cs="Arial"/>
          <w:sz w:val="24"/>
          <w:szCs w:val="24"/>
        </w:rPr>
        <w:t>Pains</w:t>
      </w:r>
      <w:proofErr w:type="spellEnd"/>
      <w:r>
        <w:rPr>
          <w:rFonts w:ascii="Arial" w:hAnsi="Arial" w:cs="Arial"/>
          <w:sz w:val="24"/>
          <w:szCs w:val="24"/>
        </w:rPr>
        <w:t xml:space="preserve"> pelo prazo de 05 (cinco) anos;</w:t>
      </w:r>
    </w:p>
    <w:p w:rsidR="000B7BB6" w:rsidRDefault="000B7BB6" w:rsidP="000B7BB6">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0B7BB6" w:rsidRDefault="000B7BB6" w:rsidP="000B7BB6">
      <w:pPr>
        <w:pStyle w:val="Corpodetexto"/>
        <w:jc w:val="both"/>
        <w:rPr>
          <w:rFonts w:ascii="Arial" w:hAnsi="Arial" w:cs="Arial"/>
          <w:sz w:val="10"/>
          <w:szCs w:val="10"/>
        </w:rPr>
      </w:pPr>
    </w:p>
    <w:p w:rsidR="000B7BB6" w:rsidRDefault="000B7BB6" w:rsidP="000B7BB6">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0B7BB6" w:rsidRDefault="000B7BB6" w:rsidP="000B7BB6">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w:t>
      </w:r>
      <w:proofErr w:type="spellStart"/>
      <w:r>
        <w:rPr>
          <w:rFonts w:ascii="Arial" w:hAnsi="Arial" w:cs="Arial"/>
          <w:b w:val="0"/>
          <w:sz w:val="24"/>
          <w:szCs w:val="24"/>
        </w:rPr>
        <w:t>Pains</w:t>
      </w:r>
      <w:proofErr w:type="spellEnd"/>
      <w:r>
        <w:rPr>
          <w:rFonts w:ascii="Arial" w:hAnsi="Arial" w:cs="Arial"/>
          <w:b w:val="0"/>
          <w:sz w:val="24"/>
          <w:szCs w:val="24"/>
        </w:rPr>
        <w:t xml:space="preserve">, via Tesouraria Municipal, no prazo máximo de 10 (dez) dias corridos, a contar da data de recebimento da notificação enviada pela Prefeitura Municipal de </w:t>
      </w:r>
      <w:proofErr w:type="spellStart"/>
      <w:r>
        <w:rPr>
          <w:rFonts w:ascii="Arial" w:hAnsi="Arial" w:cs="Arial"/>
          <w:b w:val="0"/>
          <w:sz w:val="24"/>
          <w:szCs w:val="24"/>
        </w:rPr>
        <w:t>Pains</w:t>
      </w:r>
      <w:proofErr w:type="spellEnd"/>
      <w:r>
        <w:rPr>
          <w:rFonts w:ascii="Arial" w:hAnsi="Arial" w:cs="Arial"/>
          <w:b w:val="0"/>
          <w:sz w:val="24"/>
          <w:szCs w:val="24"/>
        </w:rPr>
        <w:t xml:space="preserve">. </w:t>
      </w:r>
    </w:p>
    <w:p w:rsidR="000B7BB6" w:rsidRDefault="000B7BB6" w:rsidP="000B7BB6">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w:t>
      </w:r>
      <w:proofErr w:type="spellStart"/>
      <w:r>
        <w:rPr>
          <w:rFonts w:ascii="Arial" w:hAnsi="Arial" w:cs="Arial"/>
          <w:b w:val="0"/>
          <w:sz w:val="24"/>
          <w:szCs w:val="24"/>
        </w:rPr>
        <w:t>Pains</w:t>
      </w:r>
      <w:proofErr w:type="spellEnd"/>
      <w:r>
        <w:rPr>
          <w:rFonts w:ascii="Arial" w:hAnsi="Arial" w:cs="Arial"/>
          <w:b w:val="0"/>
          <w:sz w:val="24"/>
          <w:szCs w:val="24"/>
        </w:rPr>
        <w:t>, em favor da licitante vencedora, sendo que, caso o valor da multa seja superior ao crédito existente, a diferença será cobrada na forma da lei.</w:t>
      </w:r>
    </w:p>
    <w:p w:rsidR="000B7BB6" w:rsidRDefault="000B7BB6" w:rsidP="000B7BB6">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0B7BB6" w:rsidRDefault="000B7BB6" w:rsidP="000B7BB6">
      <w:pPr>
        <w:pStyle w:val="Corpodetexto"/>
        <w:jc w:val="both"/>
        <w:rPr>
          <w:rFonts w:ascii="Arial" w:hAnsi="Arial" w:cs="Arial"/>
          <w:b w:val="0"/>
          <w:sz w:val="24"/>
          <w:szCs w:val="24"/>
        </w:rPr>
      </w:pPr>
      <w:r>
        <w:rPr>
          <w:rFonts w:ascii="Arial" w:hAnsi="Arial" w:cs="Arial"/>
          <w:sz w:val="24"/>
          <w:szCs w:val="24"/>
        </w:rPr>
        <w:lastRenderedPageBreak/>
        <w:t>15.6-</w:t>
      </w:r>
      <w:r>
        <w:rPr>
          <w:rFonts w:ascii="Arial" w:hAnsi="Arial" w:cs="Arial"/>
          <w:b w:val="0"/>
          <w:sz w:val="24"/>
          <w:szCs w:val="24"/>
        </w:rPr>
        <w:t xml:space="preserve"> Em qualquer hipótese e aplicações de sanções será assegurado à licitante vencedora o contraditório e a ampla defesa.  </w:t>
      </w:r>
    </w:p>
    <w:p w:rsidR="000B7BB6" w:rsidRDefault="000B7BB6" w:rsidP="000B7BB6">
      <w:pPr>
        <w:pStyle w:val="Corpodetexto"/>
        <w:jc w:val="both"/>
        <w:rPr>
          <w:rFonts w:ascii="Arial" w:hAnsi="Arial" w:cs="Arial"/>
          <w:sz w:val="24"/>
          <w:szCs w:val="24"/>
        </w:rPr>
      </w:pPr>
    </w:p>
    <w:p w:rsidR="000B7BB6" w:rsidRDefault="000B7BB6" w:rsidP="000B7BB6">
      <w:pPr>
        <w:pStyle w:val="Corpodetexto"/>
        <w:jc w:val="both"/>
        <w:rPr>
          <w:rFonts w:ascii="Arial" w:hAnsi="Arial" w:cs="Arial"/>
          <w:sz w:val="24"/>
          <w:szCs w:val="24"/>
        </w:rPr>
      </w:pPr>
      <w:r>
        <w:rPr>
          <w:rFonts w:ascii="Arial" w:hAnsi="Arial" w:cs="Arial"/>
          <w:sz w:val="24"/>
          <w:szCs w:val="24"/>
        </w:rPr>
        <w:t>XVI- DISPOSIÇÕES FINAIS</w:t>
      </w:r>
    </w:p>
    <w:p w:rsidR="000B7BB6" w:rsidRDefault="000B7BB6" w:rsidP="000B7BB6">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A contratada se </w:t>
      </w:r>
      <w:proofErr w:type="gramStart"/>
      <w:r>
        <w:rPr>
          <w:rFonts w:ascii="Arial" w:hAnsi="Arial" w:cs="Arial"/>
          <w:b w:val="0"/>
          <w:sz w:val="24"/>
          <w:szCs w:val="24"/>
        </w:rPr>
        <w:t>obriga</w:t>
      </w:r>
      <w:proofErr w:type="gramEnd"/>
      <w:r>
        <w:rPr>
          <w:rFonts w:ascii="Arial" w:hAnsi="Arial" w:cs="Arial"/>
          <w:b w:val="0"/>
          <w:sz w:val="24"/>
          <w:szCs w:val="24"/>
        </w:rPr>
        <w:t xml:space="preserve"> a aceitar, nas mesmas condições contratuais os acréscimos e supressões que se fizerem necessários, observados os termos dos §§ 1° e 2° do art. 65 da lei 8.666/93.</w:t>
      </w:r>
    </w:p>
    <w:p w:rsidR="000B7BB6" w:rsidRDefault="000B7BB6" w:rsidP="000B7BB6">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0B7BB6" w:rsidRDefault="000B7BB6" w:rsidP="000B7BB6">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w:t>
      </w:r>
      <w:proofErr w:type="spellStart"/>
      <w:r>
        <w:rPr>
          <w:rFonts w:ascii="Arial" w:hAnsi="Arial" w:cs="Arial"/>
          <w:b w:val="0"/>
          <w:sz w:val="24"/>
          <w:szCs w:val="24"/>
        </w:rPr>
        <w:t>pregoeira</w:t>
      </w:r>
      <w:proofErr w:type="spellEnd"/>
      <w:r>
        <w:rPr>
          <w:rFonts w:ascii="Arial" w:hAnsi="Arial" w:cs="Arial"/>
          <w:b w:val="0"/>
          <w:sz w:val="24"/>
          <w:szCs w:val="24"/>
        </w:rPr>
        <w:t>, com observância da legislação regedora, em especial a Lei 8.666/93 e suas alterações e Lei 10.520/02.</w:t>
      </w:r>
    </w:p>
    <w:p w:rsidR="000B7BB6" w:rsidRPr="008549F6" w:rsidRDefault="000B7BB6" w:rsidP="000B7BB6">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 xml:space="preserve">na Praça Tonico Rabelo 164 – Centro – CEP: 35582-000, Telefone (37) 3323-1313 (Ramais 49 e 50), no horário de </w:t>
      </w:r>
      <w:proofErr w:type="gramStart"/>
      <w:r>
        <w:rPr>
          <w:rFonts w:ascii="Arial" w:hAnsi="Arial" w:cs="Arial"/>
          <w:bCs/>
          <w:sz w:val="24"/>
          <w:szCs w:val="24"/>
        </w:rPr>
        <w:t>0</w:t>
      </w:r>
      <w:r w:rsidR="008549F6">
        <w:rPr>
          <w:rFonts w:ascii="Arial" w:hAnsi="Arial" w:cs="Arial"/>
          <w:bCs/>
          <w:sz w:val="24"/>
          <w:szCs w:val="24"/>
        </w:rPr>
        <w:t>7</w:t>
      </w:r>
      <w:r>
        <w:rPr>
          <w:rFonts w:ascii="Arial" w:hAnsi="Arial" w:cs="Arial"/>
          <w:bCs/>
          <w:sz w:val="24"/>
          <w:szCs w:val="24"/>
        </w:rPr>
        <w:t>:</w:t>
      </w:r>
      <w:r w:rsidR="008549F6">
        <w:rPr>
          <w:rFonts w:ascii="Arial" w:hAnsi="Arial" w:cs="Arial"/>
          <w:bCs/>
          <w:sz w:val="24"/>
          <w:szCs w:val="24"/>
        </w:rPr>
        <w:t>3</w:t>
      </w:r>
      <w:r>
        <w:rPr>
          <w:rFonts w:ascii="Arial" w:hAnsi="Arial" w:cs="Arial"/>
          <w:bCs/>
          <w:sz w:val="24"/>
          <w:szCs w:val="24"/>
        </w:rPr>
        <w:t>0</w:t>
      </w:r>
      <w:proofErr w:type="gramEnd"/>
      <w:r>
        <w:rPr>
          <w:rFonts w:ascii="Arial" w:hAnsi="Arial" w:cs="Arial"/>
          <w:bCs/>
          <w:sz w:val="24"/>
          <w:szCs w:val="24"/>
        </w:rPr>
        <w:t xml:space="preserve"> às 1</w:t>
      </w:r>
      <w:r w:rsidR="008549F6">
        <w:rPr>
          <w:rFonts w:ascii="Arial" w:hAnsi="Arial" w:cs="Arial"/>
          <w:bCs/>
          <w:sz w:val="24"/>
          <w:szCs w:val="24"/>
        </w:rPr>
        <w:t>7</w:t>
      </w:r>
      <w:r>
        <w:rPr>
          <w:rFonts w:ascii="Arial" w:hAnsi="Arial" w:cs="Arial"/>
          <w:bCs/>
          <w:sz w:val="24"/>
          <w:szCs w:val="24"/>
        </w:rPr>
        <w:t>:00 horas.</w:t>
      </w:r>
    </w:p>
    <w:p w:rsidR="000B7BB6" w:rsidRDefault="000B7BB6" w:rsidP="000B7BB6">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0B7BB6" w:rsidRDefault="000B7BB6" w:rsidP="000B7BB6">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0B7BB6" w:rsidRDefault="000B7BB6" w:rsidP="000B7BB6">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0B7BB6" w:rsidRDefault="000B7BB6" w:rsidP="000B7BB6">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0B7BB6" w:rsidRDefault="000B7BB6" w:rsidP="000B7BB6">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0B7BB6" w:rsidRDefault="000B7BB6" w:rsidP="000B7BB6">
      <w:pPr>
        <w:ind w:right="-2"/>
        <w:jc w:val="both"/>
        <w:rPr>
          <w:rFonts w:ascii="Arial" w:hAnsi="Arial" w:cs="Arial"/>
          <w:bCs/>
          <w:sz w:val="24"/>
          <w:szCs w:val="24"/>
        </w:rPr>
      </w:pPr>
    </w:p>
    <w:p w:rsidR="000B7BB6" w:rsidRDefault="000B7BB6" w:rsidP="008549F6">
      <w:pPr>
        <w:pStyle w:val="Corpodetexto"/>
        <w:rPr>
          <w:rFonts w:ascii="Arial" w:hAnsi="Arial" w:cs="Arial"/>
          <w:b w:val="0"/>
          <w:sz w:val="10"/>
          <w:szCs w:val="10"/>
        </w:rPr>
      </w:pPr>
    </w:p>
    <w:p w:rsidR="000B7BB6" w:rsidRDefault="000B7BB6" w:rsidP="000B7BB6">
      <w:pPr>
        <w:pStyle w:val="Corpodetexto"/>
        <w:jc w:val="right"/>
        <w:rPr>
          <w:rFonts w:ascii="Arial" w:hAnsi="Arial" w:cs="Arial"/>
          <w:b w:val="0"/>
          <w:sz w:val="10"/>
          <w:szCs w:val="10"/>
        </w:rPr>
      </w:pPr>
    </w:p>
    <w:p w:rsidR="000B7BB6" w:rsidRDefault="000B7BB6" w:rsidP="000B7BB6">
      <w:pPr>
        <w:pStyle w:val="Corpodetexto"/>
        <w:jc w:val="right"/>
        <w:rPr>
          <w:rFonts w:ascii="Arial" w:hAnsi="Arial" w:cs="Arial"/>
          <w:b w:val="0"/>
          <w:sz w:val="10"/>
          <w:szCs w:val="10"/>
        </w:rPr>
      </w:pPr>
    </w:p>
    <w:p w:rsidR="000B7BB6" w:rsidRDefault="000B7BB6" w:rsidP="000B7BB6">
      <w:pPr>
        <w:pStyle w:val="Corpodetexto"/>
        <w:jc w:val="center"/>
        <w:rPr>
          <w:rFonts w:ascii="Arial" w:hAnsi="Arial" w:cs="Arial"/>
          <w:b w:val="0"/>
          <w:sz w:val="24"/>
          <w:szCs w:val="24"/>
        </w:rPr>
      </w:pPr>
      <w:proofErr w:type="spellStart"/>
      <w:r>
        <w:rPr>
          <w:rFonts w:ascii="Arial" w:hAnsi="Arial" w:cs="Arial"/>
          <w:b w:val="0"/>
          <w:sz w:val="24"/>
          <w:szCs w:val="24"/>
        </w:rPr>
        <w:t>Pains</w:t>
      </w:r>
      <w:proofErr w:type="spellEnd"/>
      <w:r>
        <w:rPr>
          <w:rFonts w:ascii="Arial" w:hAnsi="Arial" w:cs="Arial"/>
          <w:b w:val="0"/>
          <w:sz w:val="24"/>
          <w:szCs w:val="24"/>
        </w:rPr>
        <w:t xml:space="preserve"> – MG, </w:t>
      </w:r>
      <w:r w:rsidR="008549F6">
        <w:rPr>
          <w:rFonts w:ascii="Arial" w:hAnsi="Arial" w:cs="Arial"/>
          <w:b w:val="0"/>
          <w:sz w:val="24"/>
          <w:szCs w:val="24"/>
        </w:rPr>
        <w:t>06 de janeiro de 2017</w:t>
      </w: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pStyle w:val="Corpodetexto"/>
        <w:jc w:val="both"/>
        <w:rPr>
          <w:rFonts w:ascii="Arial" w:hAnsi="Arial" w:cs="Arial"/>
          <w:b w:val="0"/>
          <w:sz w:val="10"/>
          <w:szCs w:val="10"/>
        </w:rPr>
      </w:pPr>
    </w:p>
    <w:p w:rsidR="000B7BB6" w:rsidRDefault="000B7BB6" w:rsidP="000B7BB6">
      <w:pPr>
        <w:jc w:val="center"/>
        <w:rPr>
          <w:rFonts w:ascii="Arial" w:hAnsi="Arial" w:cs="Arial"/>
          <w:b/>
          <w:sz w:val="24"/>
          <w:szCs w:val="24"/>
        </w:rPr>
      </w:pPr>
      <w:r>
        <w:rPr>
          <w:rFonts w:ascii="Arial" w:hAnsi="Arial" w:cs="Arial"/>
          <w:b/>
          <w:sz w:val="24"/>
          <w:szCs w:val="24"/>
        </w:rPr>
        <w:t>Solange Maria Valadão de Sá</w:t>
      </w:r>
    </w:p>
    <w:p w:rsidR="000B7BB6" w:rsidRDefault="000B7BB6" w:rsidP="000B7BB6">
      <w:pPr>
        <w:jc w:val="center"/>
      </w:pPr>
      <w:proofErr w:type="spellStart"/>
      <w:r>
        <w:rPr>
          <w:rFonts w:ascii="Arial" w:hAnsi="Arial" w:cs="Arial"/>
          <w:bCs/>
          <w:sz w:val="24"/>
          <w:szCs w:val="24"/>
        </w:rPr>
        <w:t>Pregoeira</w:t>
      </w:r>
      <w:proofErr w:type="spellEnd"/>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557" w:rsidRDefault="008C5557" w:rsidP="00614201">
      <w:pPr>
        <w:spacing w:after="0" w:line="240" w:lineRule="auto"/>
      </w:pPr>
      <w:r>
        <w:separator/>
      </w:r>
    </w:p>
  </w:endnote>
  <w:endnote w:type="continuationSeparator" w:id="1">
    <w:p w:rsidR="008C5557" w:rsidRDefault="008C5557"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w:t>
    </w:r>
    <w:proofErr w:type="gramStart"/>
    <w:r w:rsidRPr="00761955">
      <w:t xml:space="preserve">  </w:t>
    </w:r>
    <w:proofErr w:type="gramEnd"/>
    <w:r w:rsidRPr="00761955">
      <w:t>-  Centro – CEP: 35582-000</w:t>
    </w:r>
    <w:r>
      <w:t xml:space="preserve"> – </w:t>
    </w:r>
    <w:proofErr w:type="spellStart"/>
    <w:r w:rsidRPr="00761955">
      <w:t>Pains</w:t>
    </w:r>
    <w:proofErr w:type="spellEnd"/>
    <w:r w:rsidRPr="00761955">
      <w:t xml:space="preserve"> – MG</w:t>
    </w:r>
  </w:p>
  <w:p w:rsidR="00614201" w:rsidRPr="00761955" w:rsidRDefault="00614201" w:rsidP="00614201">
    <w:pPr>
      <w:spacing w:line="240" w:lineRule="auto"/>
      <w:jc w:val="center"/>
    </w:pPr>
    <w:r w:rsidRPr="00761955">
      <w:t>Telefone: (37) 3323-</w:t>
    </w:r>
    <w:r>
      <w:t>1285</w:t>
    </w:r>
    <w:r w:rsidRPr="00761955">
      <w:t xml:space="preserve"> – </w:t>
    </w:r>
    <w:proofErr w:type="spellStart"/>
    <w:r w:rsidRPr="00761955">
      <w:t>Telefax</w:t>
    </w:r>
    <w:proofErr w:type="spellEnd"/>
    <w:r w:rsidRPr="00761955">
      <w:t>: (37) 3323-</w:t>
    </w:r>
    <w:r>
      <w:t>1</w:t>
    </w:r>
    <w:r w:rsidRPr="00761955">
      <w:t>018</w:t>
    </w:r>
  </w:p>
  <w:p w:rsidR="00614201" w:rsidRPr="00761955" w:rsidRDefault="00614201" w:rsidP="00614201">
    <w:pPr>
      <w:spacing w:line="240" w:lineRule="auto"/>
      <w:jc w:val="center"/>
    </w:pPr>
    <w:proofErr w:type="spellStart"/>
    <w:r w:rsidRPr="00761955">
      <w:t>E</w:t>
    </w:r>
    <w:r>
      <w:t>-mail</w:t>
    </w:r>
    <w:proofErr w:type="spellEnd"/>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557" w:rsidRDefault="008C5557" w:rsidP="00614201">
      <w:pPr>
        <w:spacing w:after="0" w:line="240" w:lineRule="auto"/>
      </w:pPr>
      <w:r>
        <w:separator/>
      </w:r>
    </w:p>
  </w:footnote>
  <w:footnote w:type="continuationSeparator" w:id="1">
    <w:p w:rsidR="008C5557" w:rsidRDefault="008C5557"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614201"/>
    <w:rsid w:val="000B7BB6"/>
    <w:rsid w:val="00403E80"/>
    <w:rsid w:val="00614201"/>
    <w:rsid w:val="008549F6"/>
    <w:rsid w:val="008C5557"/>
    <w:rsid w:val="009A4C36"/>
    <w:rsid w:val="00B64B1C"/>
    <w:rsid w:val="00BA2B69"/>
    <w:rsid w:val="00BE0A8F"/>
    <w:rsid w:val="00C35B7D"/>
    <w:rsid w:val="00FD05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0B7BB6"/>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0B7BB6"/>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0B7BB6"/>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0B7BB6"/>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0B7BB6"/>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0B7BB6"/>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0B7BB6"/>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0B7BB6"/>
    <w:rPr>
      <w:rFonts w:ascii="Arial" w:eastAsia="Times New Roman" w:hAnsi="Arial" w:cs="Arial"/>
      <w:b/>
      <w:sz w:val="28"/>
      <w:szCs w:val="20"/>
      <w:lang w:eastAsia="ar-SA"/>
    </w:rPr>
  </w:style>
  <w:style w:type="character" w:customStyle="1" w:styleId="Ttulo3Char">
    <w:name w:val="Título 3 Char"/>
    <w:basedOn w:val="Fontepargpadro"/>
    <w:link w:val="Ttulo3"/>
    <w:rsid w:val="000B7BB6"/>
    <w:rPr>
      <w:rFonts w:ascii="Arial" w:eastAsia="Times New Roman" w:hAnsi="Arial" w:cs="Arial"/>
      <w:b/>
      <w:bCs/>
      <w:sz w:val="26"/>
      <w:szCs w:val="26"/>
      <w:lang w:eastAsia="ar-SA"/>
    </w:rPr>
  </w:style>
  <w:style w:type="character" w:customStyle="1" w:styleId="Ttulo4Char">
    <w:name w:val="Título 4 Char"/>
    <w:basedOn w:val="Fontepargpadro"/>
    <w:link w:val="Ttulo4"/>
    <w:rsid w:val="000B7BB6"/>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0B7BB6"/>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0B7BB6"/>
    <w:rPr>
      <w:rFonts w:ascii="Times New Roman" w:eastAsia="Times New Roman" w:hAnsi="Times New Roman" w:cs="Times New Roman"/>
      <w:b/>
      <w:bCs/>
      <w:lang w:eastAsia="ar-SA"/>
    </w:rPr>
  </w:style>
  <w:style w:type="character" w:styleId="Hyperlink">
    <w:name w:val="Hyperlink"/>
    <w:basedOn w:val="Fontepargpadro"/>
    <w:rsid w:val="000B7BB6"/>
    <w:rPr>
      <w:color w:val="0000FF"/>
      <w:u w:val="single"/>
    </w:rPr>
  </w:style>
  <w:style w:type="paragraph" w:styleId="Corpodetexto">
    <w:name w:val="Body Text"/>
    <w:basedOn w:val="Normal"/>
    <w:link w:val="CorpodetextoChar"/>
    <w:rsid w:val="000B7BB6"/>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0B7BB6"/>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0B7BB6"/>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0B7BB6"/>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0B7BB6"/>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0B7BB6"/>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0B7BB6"/>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0B7BB6"/>
    <w:rPr>
      <w:rFonts w:ascii="Times New Roman" w:eastAsia="Times New Roman" w:hAnsi="Times New Roman" w:cs="Times New Roman"/>
      <w:sz w:val="20"/>
      <w:szCs w:val="20"/>
      <w:lang w:eastAsia="ar-SA"/>
    </w:rPr>
  </w:style>
  <w:style w:type="paragraph" w:styleId="NormalWeb">
    <w:name w:val="Normal (Web)"/>
    <w:basedOn w:val="Normal"/>
    <w:rsid w:val="000B7BB6"/>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12</Pages>
  <Words>3976</Words>
  <Characters>21474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5</cp:revision>
  <cp:lastPrinted>2017-01-03T10:59:00Z</cp:lastPrinted>
  <dcterms:created xsi:type="dcterms:W3CDTF">2017-01-03T10:53:00Z</dcterms:created>
  <dcterms:modified xsi:type="dcterms:W3CDTF">2017-01-20T12:26:00Z</dcterms:modified>
</cp:coreProperties>
</file>