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FF26D6" w:rsidRDefault="00FF26D6" w:rsidP="003C3ABA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 w:rsidRPr="00FF26D6">
        <w:rPr>
          <w:sz w:val="24"/>
          <w:szCs w:val="24"/>
        </w:rPr>
        <w:t xml:space="preserve">MINUTA DO CONTRATO Nº................... PARA A </w:t>
      </w:r>
      <w:r w:rsidRPr="00FF26D6">
        <w:rPr>
          <w:rFonts w:eastAsia="Batang"/>
          <w:color w:val="000000"/>
          <w:sz w:val="24"/>
          <w:szCs w:val="24"/>
        </w:rPr>
        <w:t>AQU</w:t>
      </w:r>
      <w:r w:rsidR="00C4003F">
        <w:rPr>
          <w:rFonts w:eastAsia="Batang"/>
          <w:color w:val="000000"/>
          <w:sz w:val="24"/>
          <w:szCs w:val="24"/>
        </w:rPr>
        <w:t>ISIÇÃO DE ADUELAS DE CONCRETO 2,50</w:t>
      </w:r>
      <w:r w:rsidRPr="00FF26D6">
        <w:rPr>
          <w:rFonts w:eastAsia="Batang"/>
          <w:color w:val="000000"/>
          <w:sz w:val="24"/>
          <w:szCs w:val="24"/>
        </w:rPr>
        <w:t>X</w:t>
      </w:r>
      <w:r w:rsidR="00C4003F">
        <w:rPr>
          <w:rFonts w:eastAsia="Batang"/>
          <w:color w:val="000000"/>
          <w:sz w:val="24"/>
          <w:szCs w:val="24"/>
        </w:rPr>
        <w:t>2,50</w:t>
      </w:r>
      <w:r w:rsidRPr="00FF26D6">
        <w:rPr>
          <w:rFonts w:eastAsia="Batang"/>
          <w:color w:val="000000"/>
          <w:sz w:val="24"/>
          <w:szCs w:val="24"/>
        </w:rPr>
        <w:t>X 1</w:t>
      </w:r>
      <w:r w:rsidR="00C4003F">
        <w:rPr>
          <w:rFonts w:eastAsia="Batang"/>
          <w:color w:val="000000"/>
          <w:sz w:val="24"/>
          <w:szCs w:val="24"/>
        </w:rPr>
        <w:t>0</w:t>
      </w:r>
      <w:r w:rsidRPr="00FF26D6">
        <w:rPr>
          <w:rFonts w:eastAsia="Batang"/>
          <w:color w:val="000000"/>
          <w:sz w:val="24"/>
          <w:szCs w:val="24"/>
        </w:rPr>
        <w:t xml:space="preserve">0, PARA SER UTILIZADO NA PASSAGEM DE GADO DA ESTRADA VICINAL SERRA AZUL A SER CONSTRUÍDA NO </w:t>
      </w:r>
      <w:r w:rsidRPr="00FF26D6">
        <w:rPr>
          <w:color w:val="000000"/>
          <w:sz w:val="24"/>
          <w:szCs w:val="24"/>
        </w:rPr>
        <w:t>MUNICÍPIO DE PAINS – MG</w:t>
      </w:r>
      <w:r w:rsidRPr="00FF26D6">
        <w:rPr>
          <w:sz w:val="24"/>
          <w:szCs w:val="24"/>
        </w:rPr>
        <w:t>, QUE ENTRE SI CELEBRAM, DE UM LADO, O MUNICÍPIO DE PAINS, E, DE OUTRO.................................., DE CONFORMIDADE COM AS CLÁUSULAS E CONDIÇÕES A SEGUIR EXPOSTAS:</w:t>
      </w:r>
    </w:p>
    <w:p w:rsidR="0029727F" w:rsidRPr="0029727F" w:rsidRDefault="0029727F" w:rsidP="0029727F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003BE1" w:rsidRPr="00003BE1" w:rsidRDefault="00003BE1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C4003F">
        <w:rPr>
          <w:rFonts w:ascii="Arial" w:hAnsi="Arial" w:cs="Arial"/>
          <w:sz w:val="24"/>
          <w:szCs w:val="24"/>
        </w:rPr>
        <w:t>15/2021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C4003F">
        <w:rPr>
          <w:rFonts w:ascii="Arial" w:hAnsi="Arial" w:cs="Arial"/>
          <w:sz w:val="24"/>
          <w:szCs w:val="24"/>
        </w:rPr>
        <w:t>5/2021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003BE1" w:rsidRPr="00003BE1" w:rsidRDefault="00003BE1" w:rsidP="00003BE1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FF26D6" w:rsidRDefault="00BF4B91" w:rsidP="00FF26D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contrato tem por objeto</w:t>
      </w:r>
      <w:r w:rsidR="003C3ABA">
        <w:rPr>
          <w:rFonts w:ascii="Arial" w:hAnsi="Arial" w:cs="Arial"/>
          <w:sz w:val="24"/>
          <w:szCs w:val="24"/>
        </w:rPr>
        <w:t xml:space="preserve"> </w:t>
      </w:r>
      <w:r w:rsidR="003C3ABA" w:rsidRPr="005D5D16">
        <w:rPr>
          <w:rFonts w:ascii="Arial" w:hAnsi="Arial" w:cs="Arial"/>
          <w:sz w:val="24"/>
          <w:szCs w:val="24"/>
        </w:rPr>
        <w:t>a</w:t>
      </w:r>
      <w:r w:rsidR="002E2591">
        <w:rPr>
          <w:rFonts w:ascii="Arial" w:hAnsi="Arial" w:cs="Arial"/>
          <w:sz w:val="24"/>
          <w:szCs w:val="24"/>
        </w:rPr>
        <w:t xml:space="preserve"> </w:t>
      </w:r>
      <w:r w:rsidR="002E2591">
        <w:rPr>
          <w:rFonts w:ascii="Arial" w:eastAsia="Batang" w:hAnsi="Arial" w:cs="Arial"/>
          <w:color w:val="000000"/>
          <w:sz w:val="24"/>
          <w:szCs w:val="24"/>
        </w:rPr>
        <w:t xml:space="preserve">aquisição de aduelas de concreto </w:t>
      </w:r>
      <w:r w:rsidR="002810C1" w:rsidRPr="002810C1">
        <w:rPr>
          <w:rFonts w:ascii="Arial" w:eastAsia="Batang" w:hAnsi="Arial" w:cs="Arial"/>
          <w:color w:val="000000"/>
          <w:sz w:val="24"/>
          <w:szCs w:val="24"/>
        </w:rPr>
        <w:t>2</w:t>
      </w:r>
      <w:r w:rsidR="00C4003F">
        <w:rPr>
          <w:rFonts w:ascii="Arial" w:eastAsia="Batang" w:hAnsi="Arial" w:cs="Arial"/>
          <w:color w:val="000000"/>
          <w:sz w:val="24"/>
          <w:szCs w:val="24"/>
        </w:rPr>
        <w:t>500</w:t>
      </w:r>
      <w:r w:rsidR="002810C1" w:rsidRPr="002810C1">
        <w:rPr>
          <w:rFonts w:ascii="Arial" w:eastAsia="Batang" w:hAnsi="Arial" w:cs="Arial"/>
          <w:color w:val="000000"/>
          <w:sz w:val="24"/>
          <w:szCs w:val="24"/>
        </w:rPr>
        <w:t xml:space="preserve"> x </w:t>
      </w:r>
      <w:r w:rsidR="00C4003F">
        <w:rPr>
          <w:rFonts w:ascii="Arial" w:eastAsia="Batang" w:hAnsi="Arial" w:cs="Arial"/>
          <w:color w:val="000000"/>
          <w:sz w:val="24"/>
          <w:szCs w:val="24"/>
        </w:rPr>
        <w:t>2500</w:t>
      </w:r>
      <w:r w:rsidR="002810C1" w:rsidRPr="002810C1">
        <w:rPr>
          <w:rFonts w:ascii="Arial" w:eastAsia="Batang" w:hAnsi="Arial" w:cs="Arial"/>
          <w:color w:val="000000"/>
          <w:sz w:val="24"/>
          <w:szCs w:val="24"/>
        </w:rPr>
        <w:t xml:space="preserve"> x 1</w:t>
      </w:r>
      <w:r w:rsidR="00C4003F">
        <w:rPr>
          <w:rFonts w:ascii="Arial" w:eastAsia="Batang" w:hAnsi="Arial" w:cs="Arial"/>
          <w:color w:val="000000"/>
          <w:sz w:val="24"/>
          <w:szCs w:val="24"/>
        </w:rPr>
        <w:t>00</w:t>
      </w:r>
      <w:r w:rsidR="002810C1" w:rsidRPr="002810C1">
        <w:rPr>
          <w:rFonts w:ascii="Arial" w:eastAsia="Batang" w:hAnsi="Arial" w:cs="Arial"/>
          <w:color w:val="000000"/>
          <w:sz w:val="24"/>
          <w:szCs w:val="24"/>
        </w:rPr>
        <w:t>0</w:t>
      </w:r>
      <w:r w:rsidR="002E2591">
        <w:rPr>
          <w:rFonts w:ascii="Arial" w:eastAsia="Batang" w:hAnsi="Arial" w:cs="Arial"/>
          <w:color w:val="000000"/>
          <w:sz w:val="24"/>
          <w:szCs w:val="24"/>
        </w:rPr>
        <w:t xml:space="preserve">, </w:t>
      </w:r>
      <w:r w:rsidR="00FF26D6" w:rsidRPr="00FF26D6">
        <w:rPr>
          <w:rFonts w:ascii="Arial" w:eastAsia="Batang" w:hAnsi="Arial" w:cs="Arial"/>
          <w:color w:val="000000"/>
          <w:sz w:val="24"/>
          <w:szCs w:val="24"/>
        </w:rPr>
        <w:t xml:space="preserve">para ser utilizado na passagem de gado da estrada vicinal Serra </w:t>
      </w:r>
      <w:r w:rsidR="00FF26D6" w:rsidRPr="00FF26D6">
        <w:rPr>
          <w:rFonts w:ascii="Arial" w:eastAsia="Batang" w:hAnsi="Arial" w:cs="Arial"/>
          <w:color w:val="000000"/>
          <w:sz w:val="24"/>
          <w:szCs w:val="24"/>
        </w:rPr>
        <w:lastRenderedPageBreak/>
        <w:t xml:space="preserve">Azul a ser construída no </w:t>
      </w:r>
      <w:r w:rsidR="00FF26D6" w:rsidRPr="00FF26D6">
        <w:rPr>
          <w:rFonts w:ascii="Arial" w:hAnsi="Arial" w:cs="Arial"/>
          <w:color w:val="000000"/>
          <w:sz w:val="24"/>
          <w:szCs w:val="24"/>
        </w:rPr>
        <w:t>Município de Pains – MG.</w:t>
      </w:r>
      <w:r w:rsidR="002E25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conforme discriminado no </w:t>
      </w:r>
      <w:r>
        <w:rPr>
          <w:rFonts w:ascii="Arial" w:hAnsi="Arial" w:cs="Arial"/>
          <w:b/>
          <w:sz w:val="24"/>
          <w:szCs w:val="24"/>
        </w:rPr>
        <w:t>ANEXO I</w:t>
      </w:r>
      <w:r w:rsidR="0027714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003B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003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2.2.1- </w:t>
      </w:r>
      <w:r w:rsidR="00DF699F">
        <w:rPr>
          <w:rFonts w:ascii="Arial" w:hAnsi="Arial" w:cs="Arial"/>
          <w:sz w:val="24"/>
          <w:szCs w:val="24"/>
        </w:rPr>
        <w:t xml:space="preserve">Os </w:t>
      </w:r>
      <w:r w:rsidR="00294755">
        <w:rPr>
          <w:rFonts w:ascii="Arial" w:hAnsi="Arial" w:cs="Arial"/>
          <w:sz w:val="24"/>
          <w:szCs w:val="24"/>
        </w:rPr>
        <w:t>materiais</w:t>
      </w:r>
      <w:r w:rsidR="00DF699F">
        <w:rPr>
          <w:rFonts w:ascii="Arial" w:hAnsi="Arial" w:cs="Arial"/>
          <w:sz w:val="24"/>
          <w:szCs w:val="24"/>
        </w:rPr>
        <w:t xml:space="preserve"> serão </w:t>
      </w:r>
      <w:r w:rsidR="00294755">
        <w:rPr>
          <w:rFonts w:ascii="Arial" w:hAnsi="Arial" w:cs="Arial"/>
          <w:sz w:val="24"/>
          <w:szCs w:val="24"/>
        </w:rPr>
        <w:t>entregues em até 15 (quinze) dias após a emissão da ordem de fornecimentos</w:t>
      </w:r>
      <w:r w:rsidR="00DF699F">
        <w:rPr>
          <w:rFonts w:ascii="Arial" w:hAnsi="Arial" w:cs="Arial"/>
          <w:sz w:val="24"/>
          <w:szCs w:val="24"/>
        </w:rPr>
        <w:t xml:space="preserve">, de </w:t>
      </w:r>
      <w:r w:rsidR="00BF4B91">
        <w:rPr>
          <w:rFonts w:ascii="Arial" w:hAnsi="Arial" w:cs="Arial"/>
          <w:sz w:val="24"/>
          <w:szCs w:val="24"/>
        </w:rPr>
        <w:t xml:space="preserve">segunda a sexta-feira, </w:t>
      </w:r>
      <w:r w:rsidR="00294755">
        <w:rPr>
          <w:rFonts w:ascii="Arial" w:hAnsi="Arial" w:cs="Arial"/>
          <w:sz w:val="24"/>
          <w:szCs w:val="24"/>
        </w:rPr>
        <w:t xml:space="preserve">no </w:t>
      </w:r>
      <w:r w:rsidR="00CC349F">
        <w:rPr>
          <w:rFonts w:ascii="Arial" w:hAnsi="Arial" w:cs="Arial"/>
          <w:sz w:val="24"/>
          <w:szCs w:val="24"/>
        </w:rPr>
        <w:t>horário de 7:00 às 11:00 e de 12:00 às 16:30 horas, no local a ser colocada as aduelas</w:t>
      </w:r>
      <w:r w:rsidR="006F3A6E">
        <w:rPr>
          <w:rFonts w:ascii="Arial" w:hAnsi="Arial" w:cs="Arial"/>
          <w:sz w:val="24"/>
          <w:szCs w:val="24"/>
        </w:rPr>
        <w:t>. As empresas vencedoras se</w:t>
      </w:r>
      <w:r w:rsidR="00BF4B91">
        <w:rPr>
          <w:rFonts w:ascii="Arial" w:hAnsi="Arial" w:cs="Arial"/>
          <w:sz w:val="24"/>
          <w:szCs w:val="24"/>
        </w:rPr>
        <w:t xml:space="preserve"> compromete</w:t>
      </w:r>
      <w:r w:rsidR="00A36769">
        <w:rPr>
          <w:rFonts w:ascii="Arial" w:hAnsi="Arial" w:cs="Arial"/>
          <w:sz w:val="24"/>
          <w:szCs w:val="24"/>
        </w:rPr>
        <w:t>rão a arcar com as despesa</w:t>
      </w:r>
      <w:r w:rsidR="004536C8">
        <w:rPr>
          <w:rFonts w:ascii="Arial" w:hAnsi="Arial" w:cs="Arial"/>
          <w:sz w:val="24"/>
          <w:szCs w:val="24"/>
        </w:rPr>
        <w:t xml:space="preserve">s para </w:t>
      </w:r>
      <w:r w:rsidR="00776F53">
        <w:rPr>
          <w:rFonts w:ascii="Arial" w:hAnsi="Arial" w:cs="Arial"/>
          <w:sz w:val="24"/>
          <w:szCs w:val="24"/>
        </w:rPr>
        <w:t>a entrega do material até o seu destino.</w:t>
      </w:r>
    </w:p>
    <w:p w:rsidR="00844F1F" w:rsidRDefault="00844F1F" w:rsidP="00003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003B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Default="00BF4B91" w:rsidP="00003B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3.1.1- O licitante vencedor </w:t>
      </w:r>
      <w:r w:rsidR="00805F2F">
        <w:rPr>
          <w:rFonts w:ascii="Arial" w:hAnsi="Arial" w:cs="Arial"/>
          <w:sz w:val="24"/>
          <w:szCs w:val="24"/>
        </w:rPr>
        <w:t>receberá pela prestação dos serviços</w:t>
      </w:r>
      <w:r w:rsidR="00BF0E8E">
        <w:rPr>
          <w:rFonts w:ascii="Arial" w:hAnsi="Arial" w:cs="Arial"/>
          <w:sz w:val="24"/>
          <w:szCs w:val="24"/>
        </w:rPr>
        <w:t xml:space="preserve"> mensalmente</w:t>
      </w:r>
      <w:r>
        <w:rPr>
          <w:rFonts w:ascii="Arial" w:hAnsi="Arial" w:cs="Arial"/>
          <w:sz w:val="24"/>
          <w:szCs w:val="24"/>
        </w:rPr>
        <w:t xml:space="preserve">, após a emissão da Ordem de Fornecimento, em no máximo </w:t>
      </w:r>
      <w:r w:rsidR="00BF0E8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(</w:t>
      </w:r>
      <w:r w:rsidR="00BF0E8E">
        <w:rPr>
          <w:rFonts w:ascii="Arial" w:hAnsi="Arial" w:cs="Arial"/>
          <w:sz w:val="24"/>
          <w:szCs w:val="24"/>
        </w:rPr>
        <w:t>dez</w:t>
      </w:r>
      <w:r>
        <w:rPr>
          <w:rFonts w:ascii="Arial" w:hAnsi="Arial" w:cs="Arial"/>
          <w:sz w:val="24"/>
          <w:szCs w:val="24"/>
        </w:rPr>
        <w:t>) dias corridos no Almoxarifado d</w:t>
      </w:r>
      <w:r w:rsidR="00AB7A2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AB7A2B">
        <w:rPr>
          <w:rFonts w:ascii="Arial" w:hAnsi="Arial" w:cs="Arial"/>
          <w:sz w:val="24"/>
          <w:szCs w:val="24"/>
        </w:rPr>
        <w:t xml:space="preserve">Prefeitura </w:t>
      </w:r>
      <w:r>
        <w:rPr>
          <w:rFonts w:ascii="Arial" w:hAnsi="Arial" w:cs="Arial"/>
          <w:sz w:val="24"/>
          <w:szCs w:val="24"/>
        </w:rPr>
        <w:t xml:space="preserve">Municipal de Pains, situado na Rua </w:t>
      </w:r>
      <w:r w:rsidR="00AB7A2B">
        <w:rPr>
          <w:rFonts w:ascii="Arial" w:hAnsi="Arial" w:cs="Arial"/>
          <w:sz w:val="24"/>
          <w:szCs w:val="24"/>
        </w:rPr>
        <w:t>Praça Tonico Rabelo</w:t>
      </w:r>
      <w:r>
        <w:rPr>
          <w:rFonts w:ascii="Arial" w:hAnsi="Arial" w:cs="Arial"/>
          <w:sz w:val="24"/>
          <w:szCs w:val="24"/>
        </w:rPr>
        <w:t>,</w:t>
      </w:r>
      <w:r w:rsidR="00AB7A2B">
        <w:rPr>
          <w:rFonts w:ascii="Arial" w:hAnsi="Arial" w:cs="Arial"/>
          <w:sz w:val="24"/>
          <w:szCs w:val="24"/>
        </w:rPr>
        <w:t xml:space="preserve"> 164,</w:t>
      </w:r>
      <w:r>
        <w:rPr>
          <w:rFonts w:ascii="Arial" w:hAnsi="Arial" w:cs="Arial"/>
          <w:sz w:val="24"/>
          <w:szCs w:val="24"/>
        </w:rPr>
        <w:t xml:space="preserve"> Centro, Pains-MG, aberto das 7:00 às 11:00 e de 13:00 às 17:00 horas, de segunda a sexta-feira, se comprometendo a arcar com as despesas de entrega do objeto.</w:t>
      </w:r>
    </w:p>
    <w:p w:rsidR="00003BE1" w:rsidRPr="00586E09" w:rsidRDefault="00003BE1" w:rsidP="00003B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4B91" w:rsidRDefault="00586E09" w:rsidP="00003BE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003BE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003BE1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 xml:space="preserve">do </w:t>
      </w:r>
      <w:r w:rsidR="00776F53">
        <w:rPr>
          <w:rFonts w:ascii="Arial" w:hAnsi="Arial" w:cs="Arial"/>
          <w:b w:val="0"/>
          <w:sz w:val="24"/>
          <w:szCs w:val="24"/>
        </w:rPr>
        <w:t>material</w:t>
      </w:r>
      <w:r>
        <w:rPr>
          <w:rFonts w:ascii="Arial" w:hAnsi="Arial" w:cs="Arial"/>
          <w:b w:val="0"/>
          <w:sz w:val="24"/>
          <w:szCs w:val="24"/>
        </w:rPr>
        <w:t xml:space="preserve"> entregue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 em até </w:t>
      </w:r>
      <w:r w:rsidR="00776F53">
        <w:rPr>
          <w:rFonts w:ascii="Arial" w:hAnsi="Arial" w:cs="Arial"/>
          <w:b w:val="0"/>
          <w:sz w:val="24"/>
          <w:szCs w:val="24"/>
        </w:rPr>
        <w:t>30</w:t>
      </w:r>
      <w:r>
        <w:rPr>
          <w:rFonts w:ascii="Arial" w:hAnsi="Arial" w:cs="Arial"/>
          <w:b w:val="0"/>
          <w:sz w:val="24"/>
          <w:szCs w:val="24"/>
        </w:rPr>
        <w:t xml:space="preserve"> (</w:t>
      </w:r>
      <w:r w:rsidR="00776F53">
        <w:rPr>
          <w:rFonts w:ascii="Arial" w:hAnsi="Arial" w:cs="Arial"/>
          <w:b w:val="0"/>
          <w:sz w:val="24"/>
          <w:szCs w:val="24"/>
        </w:rPr>
        <w:t>trinta</w:t>
      </w:r>
      <w:r>
        <w:rPr>
          <w:rFonts w:ascii="Arial" w:hAnsi="Arial" w:cs="Arial"/>
          <w:b w:val="0"/>
          <w:sz w:val="24"/>
          <w:szCs w:val="24"/>
        </w:rPr>
        <w:t xml:space="preserve">) </w:t>
      </w:r>
      <w:r w:rsidR="00D92C04">
        <w:rPr>
          <w:rFonts w:ascii="Arial" w:hAnsi="Arial" w:cs="Arial"/>
          <w:b w:val="0"/>
          <w:sz w:val="24"/>
          <w:szCs w:val="24"/>
        </w:rPr>
        <w:t xml:space="preserve">dias, </w:t>
      </w:r>
      <w:r w:rsidR="00776F53">
        <w:rPr>
          <w:rFonts w:ascii="Arial" w:hAnsi="Arial" w:cs="Arial"/>
          <w:b w:val="0"/>
          <w:sz w:val="24"/>
          <w:szCs w:val="24"/>
        </w:rPr>
        <w:t>após a entrega do material</w:t>
      </w:r>
      <w:r>
        <w:rPr>
          <w:rFonts w:ascii="Arial" w:hAnsi="Arial" w:cs="Arial"/>
          <w:b w:val="0"/>
          <w:sz w:val="24"/>
          <w:szCs w:val="24"/>
        </w:rPr>
        <w:t>, mediante a apresentação do documento fiscal</w:t>
      </w:r>
      <w:r w:rsidR="00BF0E8E">
        <w:rPr>
          <w:rFonts w:ascii="Arial" w:hAnsi="Arial" w:cs="Arial"/>
          <w:b w:val="0"/>
          <w:sz w:val="24"/>
          <w:szCs w:val="24"/>
        </w:rPr>
        <w:t>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003B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C4003F" w:rsidRPr="008B1EB7" w:rsidRDefault="00BF4B91" w:rsidP="00C4003F">
      <w:pPr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Nº  </w:t>
      </w:r>
      <w:r w:rsidR="00C4003F" w:rsidRPr="008B1EB7">
        <w:rPr>
          <w:rFonts w:ascii="Arial" w:hAnsi="Arial" w:cs="Arial"/>
          <w:color w:val="000000"/>
          <w:spacing w:val="-3"/>
          <w:sz w:val="24"/>
          <w:szCs w:val="24"/>
        </w:rPr>
        <w:t>02.09.01.</w:t>
      </w:r>
      <w:r w:rsidR="00C4003F">
        <w:rPr>
          <w:rFonts w:ascii="Arial" w:hAnsi="Arial" w:cs="Arial"/>
          <w:color w:val="000000"/>
          <w:spacing w:val="-3"/>
          <w:sz w:val="24"/>
          <w:szCs w:val="24"/>
        </w:rPr>
        <w:t>15</w:t>
      </w:r>
      <w:r w:rsidR="00C4003F" w:rsidRPr="008B1EB7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C4003F">
        <w:rPr>
          <w:rFonts w:ascii="Arial" w:hAnsi="Arial" w:cs="Arial"/>
          <w:color w:val="000000"/>
          <w:spacing w:val="-3"/>
          <w:sz w:val="24"/>
          <w:szCs w:val="24"/>
        </w:rPr>
        <w:t>45</w:t>
      </w:r>
      <w:r w:rsidR="00C4003F" w:rsidRPr="008B1EB7">
        <w:rPr>
          <w:rFonts w:ascii="Arial" w:hAnsi="Arial" w:cs="Arial"/>
          <w:color w:val="000000"/>
          <w:spacing w:val="-3"/>
          <w:sz w:val="24"/>
          <w:szCs w:val="24"/>
        </w:rPr>
        <w:t>2.0013.21</w:t>
      </w:r>
      <w:r w:rsidR="00C4003F">
        <w:rPr>
          <w:rFonts w:ascii="Arial" w:hAnsi="Arial" w:cs="Arial"/>
          <w:color w:val="000000"/>
          <w:spacing w:val="-3"/>
          <w:sz w:val="24"/>
          <w:szCs w:val="24"/>
        </w:rPr>
        <w:t>27</w:t>
      </w:r>
      <w:r w:rsidR="00C4003F" w:rsidRPr="008B1EB7">
        <w:rPr>
          <w:rFonts w:ascii="Arial" w:hAnsi="Arial" w:cs="Arial"/>
          <w:color w:val="000000"/>
          <w:spacing w:val="-3"/>
          <w:sz w:val="24"/>
          <w:szCs w:val="24"/>
        </w:rPr>
        <w:t>.3.3.90.30.00/8</w:t>
      </w:r>
      <w:r w:rsidR="00C4003F">
        <w:rPr>
          <w:rFonts w:ascii="Arial" w:hAnsi="Arial" w:cs="Arial"/>
          <w:color w:val="000000"/>
          <w:spacing w:val="-3"/>
          <w:sz w:val="24"/>
          <w:szCs w:val="24"/>
        </w:rPr>
        <w:t>07</w:t>
      </w:r>
    </w:p>
    <w:p w:rsidR="00C4003F" w:rsidRPr="00082CA4" w:rsidRDefault="00C4003F" w:rsidP="00C4003F">
      <w:pPr>
        <w:spacing w:after="0" w:line="240" w:lineRule="auto"/>
        <w:rPr>
          <w:rFonts w:ascii="Arial" w:hAnsi="Arial"/>
          <w:sz w:val="24"/>
          <w:szCs w:val="24"/>
        </w:rPr>
      </w:pPr>
      <w:r w:rsidRPr="008B1EB7">
        <w:rPr>
          <w:rFonts w:ascii="Arial" w:hAnsi="Arial" w:cs="Arial"/>
          <w:color w:val="000000"/>
          <w:spacing w:val="-3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</w:t>
      </w:r>
    </w:p>
    <w:p w:rsidR="00BF4B91" w:rsidRPr="00F04EEE" w:rsidRDefault="00BF4B91" w:rsidP="00003B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003BE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pela entrega 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8821A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Manter-se, durante toda a execução do contrato, em compatibilidade com as obrigações assumidas, todas as condições de habilitação e qualificação exigidas na licitação, conforme Art. 55, Inciso XIII,  da Lei 8.666/93</w:t>
      </w:r>
    </w:p>
    <w:p w:rsidR="00E23F8E" w:rsidRPr="00E23F8E" w:rsidRDefault="00E23F8E" w:rsidP="00E23F8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EEF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003B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003BE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003BE1" w:rsidRPr="00003BE1" w:rsidRDefault="00003BE1" w:rsidP="00003BE1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003B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BF4B91" w:rsidRDefault="00BF4B91" w:rsidP="00003BE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</w:t>
      </w:r>
      <w:r w:rsidR="004932B4">
        <w:rPr>
          <w:rFonts w:ascii="Arial" w:hAnsi="Arial" w:cs="Arial"/>
          <w:sz w:val="24"/>
          <w:szCs w:val="24"/>
        </w:rPr>
        <w:t xml:space="preserve">de </w:t>
      </w:r>
      <w:r w:rsidR="00E23F8E">
        <w:rPr>
          <w:rFonts w:ascii="Arial" w:hAnsi="Arial" w:cs="Arial"/>
          <w:sz w:val="24"/>
          <w:szCs w:val="24"/>
        </w:rPr>
        <w:t>obras</w:t>
      </w:r>
      <w:r>
        <w:rPr>
          <w:rFonts w:ascii="Arial" w:hAnsi="Arial" w:cs="Arial"/>
          <w:sz w:val="24"/>
          <w:szCs w:val="24"/>
        </w:rPr>
        <w:t xml:space="preserve"> ficará responsável pela  fiscalização</w:t>
      </w:r>
      <w:r w:rsidR="00B453D1">
        <w:rPr>
          <w:rFonts w:ascii="Arial" w:hAnsi="Arial" w:cs="Arial"/>
          <w:sz w:val="24"/>
          <w:szCs w:val="24"/>
        </w:rPr>
        <w:t xml:space="preserve"> do cumprimento deste contrato, através do servidor Heraldo da Silva Ramos, portador de CPF nº </w:t>
      </w:r>
      <w:r w:rsidR="00B453D1" w:rsidRPr="00B453D1">
        <w:rPr>
          <w:rFonts w:ascii="Arial" w:hAnsi="Arial" w:cs="Arial"/>
          <w:sz w:val="24"/>
          <w:szCs w:val="24"/>
        </w:rPr>
        <w:t>331.422.238-60</w:t>
      </w:r>
      <w:r w:rsidR="00B453D1">
        <w:rPr>
          <w:rFonts w:ascii="Arial" w:hAnsi="Arial" w:cs="Arial"/>
          <w:sz w:val="24"/>
          <w:szCs w:val="24"/>
        </w:rPr>
        <w:t>.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003B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Default="00BF4B91" w:rsidP="00003BE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917819" w:rsidRPr="00F04EEE" w:rsidRDefault="00917819" w:rsidP="00917819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</w:t>
      </w:r>
      <w:r>
        <w:rPr>
          <w:rFonts w:ascii="Arial" w:hAnsi="Arial" w:cs="Arial"/>
          <w:sz w:val="24"/>
          <w:szCs w:val="24"/>
        </w:rPr>
        <w:lastRenderedPageBreak/>
        <w:t>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9715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971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– O presente contrato vigorará por </w:t>
      </w:r>
      <w:r w:rsidR="00E23F8E">
        <w:rPr>
          <w:rFonts w:ascii="Arial" w:hAnsi="Arial" w:cs="Arial"/>
          <w:sz w:val="24"/>
          <w:szCs w:val="24"/>
        </w:rPr>
        <w:t>0</w:t>
      </w:r>
      <w:r w:rsidR="00CF2AE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meses, </w:t>
      </w:r>
      <w:r w:rsidR="004D0ED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partir da data de sua assinatura, podendo ser prorrogado mediante Termo Aditivo.</w:t>
      </w:r>
    </w:p>
    <w:p w:rsidR="00CF2AE5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Pr="00B97155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E23F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</w:t>
      </w:r>
      <w:r w:rsidR="00CF2AE5">
        <w:rPr>
          <w:rFonts w:ascii="Arial" w:hAnsi="Arial" w:cs="Arial"/>
          <w:sz w:val="24"/>
          <w:szCs w:val="24"/>
        </w:rPr>
        <w:t>2</w:t>
      </w:r>
      <w:r w:rsidR="00F8368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default" r:id="rId8"/>
      <w:footerReference w:type="default" r:id="rId9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1B6" w:rsidRDefault="00EF01B6" w:rsidP="00614201">
      <w:pPr>
        <w:spacing w:after="0" w:line="240" w:lineRule="auto"/>
      </w:pPr>
      <w:r>
        <w:separator/>
      </w:r>
    </w:p>
  </w:endnote>
  <w:endnote w:type="continuationSeparator" w:id="1">
    <w:p w:rsidR="00EF01B6" w:rsidRDefault="00EF01B6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 w:rsidR="00FF26D6">
      <w:t>licitação.pains</w:t>
    </w:r>
    <w:r w:rsidRPr="00761955">
      <w:t>@</w:t>
    </w:r>
    <w:r w:rsidR="00FF26D6">
      <w:t>yahoo.com</w:t>
    </w:r>
    <w:r>
      <w:t>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1B6" w:rsidRDefault="00EF01B6" w:rsidP="00614201">
      <w:pPr>
        <w:spacing w:after="0" w:line="240" w:lineRule="auto"/>
      </w:pPr>
      <w:r>
        <w:separator/>
      </w:r>
    </w:p>
  </w:footnote>
  <w:footnote w:type="continuationSeparator" w:id="1">
    <w:p w:rsidR="00EF01B6" w:rsidRDefault="00EF01B6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03BE1"/>
    <w:rsid w:val="00016B0E"/>
    <w:rsid w:val="000656DB"/>
    <w:rsid w:val="00082CA4"/>
    <w:rsid w:val="00087416"/>
    <w:rsid w:val="000D7332"/>
    <w:rsid w:val="000F4516"/>
    <w:rsid w:val="0017730F"/>
    <w:rsid w:val="0017753C"/>
    <w:rsid w:val="002319A7"/>
    <w:rsid w:val="00277148"/>
    <w:rsid w:val="002810C1"/>
    <w:rsid w:val="00294755"/>
    <w:rsid w:val="0029727F"/>
    <w:rsid w:val="002B55B8"/>
    <w:rsid w:val="002E2591"/>
    <w:rsid w:val="002F2933"/>
    <w:rsid w:val="00301DDE"/>
    <w:rsid w:val="0039641E"/>
    <w:rsid w:val="003A0344"/>
    <w:rsid w:val="003C3ABA"/>
    <w:rsid w:val="00403E80"/>
    <w:rsid w:val="00432426"/>
    <w:rsid w:val="00452E6A"/>
    <w:rsid w:val="004536C8"/>
    <w:rsid w:val="004932B4"/>
    <w:rsid w:val="004A24FA"/>
    <w:rsid w:val="004C4C9B"/>
    <w:rsid w:val="004C4ED5"/>
    <w:rsid w:val="004D0ED2"/>
    <w:rsid w:val="004E3CEA"/>
    <w:rsid w:val="004F0635"/>
    <w:rsid w:val="00522EEF"/>
    <w:rsid w:val="00586E09"/>
    <w:rsid w:val="005A1AF0"/>
    <w:rsid w:val="005C20D4"/>
    <w:rsid w:val="005D5D16"/>
    <w:rsid w:val="005D6993"/>
    <w:rsid w:val="00614201"/>
    <w:rsid w:val="00692178"/>
    <w:rsid w:val="006D43D9"/>
    <w:rsid w:val="006F3A6E"/>
    <w:rsid w:val="00717F73"/>
    <w:rsid w:val="00753984"/>
    <w:rsid w:val="00760DD0"/>
    <w:rsid w:val="00776F53"/>
    <w:rsid w:val="007C1738"/>
    <w:rsid w:val="00805F2F"/>
    <w:rsid w:val="00844F1F"/>
    <w:rsid w:val="008821A3"/>
    <w:rsid w:val="008A1B7C"/>
    <w:rsid w:val="008B1EB7"/>
    <w:rsid w:val="008C5557"/>
    <w:rsid w:val="008C6A96"/>
    <w:rsid w:val="008E4EE9"/>
    <w:rsid w:val="00900021"/>
    <w:rsid w:val="00917819"/>
    <w:rsid w:val="00A36769"/>
    <w:rsid w:val="00A46242"/>
    <w:rsid w:val="00AA7D97"/>
    <w:rsid w:val="00AB538E"/>
    <w:rsid w:val="00AB7A2B"/>
    <w:rsid w:val="00B21A9B"/>
    <w:rsid w:val="00B453D1"/>
    <w:rsid w:val="00B6469E"/>
    <w:rsid w:val="00B64B1C"/>
    <w:rsid w:val="00B71509"/>
    <w:rsid w:val="00B872CA"/>
    <w:rsid w:val="00B97155"/>
    <w:rsid w:val="00BF0E8E"/>
    <w:rsid w:val="00BF4B91"/>
    <w:rsid w:val="00C4003F"/>
    <w:rsid w:val="00CC349F"/>
    <w:rsid w:val="00CF2AE5"/>
    <w:rsid w:val="00D14B15"/>
    <w:rsid w:val="00D669F3"/>
    <w:rsid w:val="00D904E0"/>
    <w:rsid w:val="00D92C04"/>
    <w:rsid w:val="00DF699F"/>
    <w:rsid w:val="00E23F8E"/>
    <w:rsid w:val="00E702C5"/>
    <w:rsid w:val="00E83B35"/>
    <w:rsid w:val="00EF01B6"/>
    <w:rsid w:val="00F04EEE"/>
    <w:rsid w:val="00F57F8E"/>
    <w:rsid w:val="00F61A16"/>
    <w:rsid w:val="00F62D38"/>
    <w:rsid w:val="00F83680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53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6726-50C3-4725-9C22-CB5E1C82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1025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CPD</dc:creator>
  <cp:lastModifiedBy>Licitacao</cp:lastModifiedBy>
  <cp:revision>61</cp:revision>
  <cp:lastPrinted>2018-02-27T13:26:00Z</cp:lastPrinted>
  <dcterms:created xsi:type="dcterms:W3CDTF">2017-01-03T10:53:00Z</dcterms:created>
  <dcterms:modified xsi:type="dcterms:W3CDTF">2021-01-30T15:46:00Z</dcterms:modified>
</cp:coreProperties>
</file>