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D9" w:rsidRPr="006626D9" w:rsidRDefault="006626D9" w:rsidP="006B260D">
      <w:pPr>
        <w:pStyle w:val="Ttulo2"/>
        <w:pBdr>
          <w:top w:val="double" w:sz="1" w:space="1" w:color="000000"/>
          <w:left w:val="double" w:sz="1" w:space="5" w:color="000000"/>
          <w:bottom w:val="double" w:sz="1" w:space="14" w:color="000000"/>
          <w:right w:val="double" w:sz="1" w:space="0" w:color="000000"/>
        </w:pBdr>
        <w:spacing w:line="360" w:lineRule="auto"/>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EDITAL</w:t>
      </w:r>
      <w:r w:rsidR="00F23DFB">
        <w:rPr>
          <w:rFonts w:ascii="Times New Roman" w:hAnsi="Times New Roman" w:cs="Times New Roman"/>
          <w:bCs/>
          <w:sz w:val="24"/>
          <w:szCs w:val="24"/>
          <w:u w:val="single"/>
        </w:rPr>
        <w:t>/</w:t>
      </w:r>
      <w:r w:rsidRPr="006626D9">
        <w:rPr>
          <w:rFonts w:ascii="Times New Roman" w:hAnsi="Times New Roman" w:cs="Times New Roman"/>
          <w:bCs/>
          <w:sz w:val="24"/>
          <w:szCs w:val="24"/>
          <w:u w:val="single"/>
        </w:rPr>
        <w:t xml:space="preserve"> 201</w:t>
      </w:r>
      <w:r w:rsidR="00CD0624">
        <w:rPr>
          <w:rFonts w:ascii="Times New Roman" w:hAnsi="Times New Roman" w:cs="Times New Roman"/>
          <w:bCs/>
          <w:sz w:val="24"/>
          <w:szCs w:val="24"/>
          <w:u w:val="single"/>
        </w:rPr>
        <w:t>8</w:t>
      </w:r>
    </w:p>
    <w:p w:rsidR="006626D9" w:rsidRPr="006626D9" w:rsidRDefault="006626D9" w:rsidP="006B260D">
      <w:pPr>
        <w:pStyle w:val="Ttulo2"/>
        <w:pBdr>
          <w:top w:val="double" w:sz="1" w:space="1" w:color="000000"/>
          <w:left w:val="double" w:sz="1" w:space="5" w:color="000000"/>
          <w:bottom w:val="double" w:sz="1" w:space="14" w:color="000000"/>
          <w:right w:val="double" w:sz="1" w:space="0" w:color="000000"/>
        </w:pBdr>
        <w:spacing w:line="360" w:lineRule="auto"/>
        <w:jc w:val="center"/>
        <w:rPr>
          <w:rFonts w:ascii="Times New Roman" w:hAnsi="Times New Roman" w:cs="Times New Roman"/>
          <w:bCs/>
          <w:sz w:val="24"/>
          <w:szCs w:val="24"/>
          <w:u w:val="single"/>
        </w:rPr>
      </w:pPr>
    </w:p>
    <w:p w:rsidR="006626D9" w:rsidRPr="006626D9" w:rsidRDefault="006626D9" w:rsidP="006B260D">
      <w:pPr>
        <w:pStyle w:val="Ttulo2"/>
        <w:pBdr>
          <w:top w:val="double" w:sz="1" w:space="1" w:color="000000"/>
          <w:left w:val="double" w:sz="1" w:space="5" w:color="000000"/>
          <w:bottom w:val="double" w:sz="1" w:space="14" w:color="000000"/>
          <w:right w:val="double" w:sz="1" w:space="0" w:color="000000"/>
        </w:pBdr>
        <w:spacing w:line="360" w:lineRule="auto"/>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PROCESSO LICITATÓRIO N.º  </w:t>
      </w:r>
      <w:r w:rsidR="00CD0624">
        <w:rPr>
          <w:rFonts w:ascii="Times New Roman" w:hAnsi="Times New Roman" w:cs="Times New Roman"/>
          <w:bCs/>
          <w:sz w:val="24"/>
          <w:szCs w:val="24"/>
          <w:u w:val="single"/>
        </w:rPr>
        <w:t>203/2018</w:t>
      </w:r>
    </w:p>
    <w:p w:rsidR="004713D1" w:rsidRPr="004713D1" w:rsidRDefault="006626D9" w:rsidP="006B260D">
      <w:pPr>
        <w:pStyle w:val="Ttulo2"/>
        <w:pBdr>
          <w:top w:val="double" w:sz="1" w:space="1" w:color="000000"/>
          <w:left w:val="double" w:sz="1" w:space="5" w:color="000000"/>
          <w:bottom w:val="double" w:sz="1" w:space="14" w:color="000000"/>
          <w:right w:val="double" w:sz="1" w:space="0" w:color="000000"/>
        </w:pBdr>
        <w:spacing w:line="360" w:lineRule="auto"/>
        <w:jc w:val="center"/>
        <w:rPr>
          <w:rFonts w:ascii="Times New Roman" w:hAnsi="Times New Roman" w:cs="Times New Roman"/>
          <w:bCs/>
          <w:sz w:val="24"/>
          <w:szCs w:val="24"/>
          <w:u w:val="single"/>
        </w:rPr>
      </w:pPr>
      <w:r w:rsidRPr="006626D9">
        <w:rPr>
          <w:rFonts w:ascii="Times New Roman" w:hAnsi="Times New Roman" w:cs="Times New Roman"/>
          <w:bCs/>
          <w:sz w:val="24"/>
          <w:szCs w:val="24"/>
          <w:u w:val="single"/>
        </w:rPr>
        <w:t xml:space="preserve">PREGÃO PRESENCIAL N.º </w:t>
      </w:r>
      <w:r w:rsidR="00CD0624">
        <w:rPr>
          <w:rFonts w:ascii="Times New Roman" w:hAnsi="Times New Roman" w:cs="Times New Roman"/>
          <w:bCs/>
          <w:sz w:val="24"/>
          <w:szCs w:val="24"/>
          <w:u w:val="single"/>
        </w:rPr>
        <w:t>76/2018</w:t>
      </w:r>
    </w:p>
    <w:p w:rsidR="006626D9" w:rsidRPr="006626D9" w:rsidRDefault="006626D9" w:rsidP="006626D9">
      <w:pPr>
        <w:pStyle w:val="Ttulo1"/>
        <w:pBdr>
          <w:top w:val="double" w:sz="1" w:space="1" w:color="000000"/>
          <w:left w:val="double" w:sz="1" w:space="4" w:color="000000"/>
          <w:bottom w:val="double" w:sz="1" w:space="0" w:color="000000"/>
          <w:right w:val="double" w:sz="1" w:space="4" w:color="000000"/>
        </w:pBdr>
        <w:rPr>
          <w:bCs/>
          <w:sz w:val="24"/>
          <w:szCs w:val="24"/>
        </w:rPr>
      </w:pPr>
      <w:r w:rsidRPr="006626D9">
        <w:rPr>
          <w:bCs/>
          <w:sz w:val="24"/>
          <w:szCs w:val="24"/>
        </w:rPr>
        <w:t>FO</w:t>
      </w:r>
      <w:r w:rsidR="001267C3">
        <w:rPr>
          <w:bCs/>
          <w:sz w:val="24"/>
          <w:szCs w:val="24"/>
        </w:rPr>
        <w:t>RNECEDOR:_______________________</w:t>
      </w:r>
      <w:r w:rsidRPr="006626D9">
        <w:rPr>
          <w:bCs/>
          <w:sz w:val="24"/>
          <w:szCs w:val="24"/>
        </w:rPr>
        <w:t>_____________________________</w:t>
      </w:r>
    </w:p>
    <w:p w:rsidR="006626D9" w:rsidRPr="006626D9" w:rsidRDefault="001267C3"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Pr>
          <w:rFonts w:ascii="Times New Roman" w:hAnsi="Times New Roman" w:cs="Times New Roman"/>
          <w:bCs/>
          <w:sz w:val="24"/>
          <w:szCs w:val="24"/>
        </w:rPr>
        <w:t>C.N.P.J.: _______________</w:t>
      </w:r>
      <w:r w:rsidR="006626D9" w:rsidRPr="006626D9">
        <w:rPr>
          <w:rFonts w:ascii="Times New Roman" w:hAnsi="Times New Roman" w:cs="Times New Roman"/>
          <w:bCs/>
          <w:sz w:val="24"/>
          <w:szCs w:val="24"/>
        </w:rPr>
        <w:t>_______ INSC. ESTADUAL: 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ENDERE</w:t>
      </w:r>
      <w:r w:rsidR="001267C3">
        <w:rPr>
          <w:rFonts w:ascii="Times New Roman" w:hAnsi="Times New Roman" w:cs="Times New Roman"/>
          <w:bCs/>
          <w:sz w:val="24"/>
          <w:szCs w:val="24"/>
        </w:rPr>
        <w:t>ÇO: ___________________________</w:t>
      </w:r>
      <w:r w:rsidRPr="006626D9">
        <w:rPr>
          <w:rFonts w:ascii="Times New Roman" w:hAnsi="Times New Roman" w:cs="Times New Roman"/>
          <w:bCs/>
          <w:sz w:val="24"/>
          <w:szCs w:val="24"/>
        </w:rPr>
        <w:t>__________________________</w:t>
      </w:r>
    </w:p>
    <w:p w:rsidR="006626D9" w:rsidRPr="006626D9" w:rsidRDefault="006626D9" w:rsidP="006626D9">
      <w:pPr>
        <w:pStyle w:val="Ttulo2"/>
        <w:pBdr>
          <w:top w:val="double" w:sz="1" w:space="1" w:color="000000"/>
          <w:left w:val="double" w:sz="1" w:space="4" w:color="000000"/>
          <w:bottom w:val="double" w:sz="1" w:space="0" w:color="000000"/>
          <w:right w:val="double" w:sz="1" w:space="4" w:color="000000"/>
        </w:pBdr>
        <w:jc w:val="center"/>
        <w:rPr>
          <w:rFonts w:ascii="Times New Roman" w:hAnsi="Times New Roman" w:cs="Times New Roman"/>
          <w:bCs/>
          <w:sz w:val="24"/>
          <w:szCs w:val="24"/>
        </w:rPr>
      </w:pPr>
      <w:r w:rsidRPr="006626D9">
        <w:rPr>
          <w:rFonts w:ascii="Times New Roman" w:hAnsi="Times New Roman" w:cs="Times New Roman"/>
          <w:bCs/>
          <w:sz w:val="24"/>
          <w:szCs w:val="24"/>
        </w:rPr>
        <w:t>_________________________________________________________________</w:t>
      </w:r>
    </w:p>
    <w:p w:rsidR="006626D9" w:rsidRPr="006626D9" w:rsidRDefault="006626D9" w:rsidP="006626D9">
      <w:pPr>
        <w:spacing w:after="0"/>
        <w:jc w:val="both"/>
        <w:rPr>
          <w:rFonts w:ascii="Times New Roman" w:hAnsi="Times New Roman" w:cs="Times New Roman"/>
          <w:sz w:val="24"/>
          <w:szCs w:val="24"/>
        </w:rPr>
      </w:pPr>
    </w:p>
    <w:p w:rsidR="006626D9" w:rsidRPr="004713D1" w:rsidRDefault="006626D9" w:rsidP="006626D9">
      <w:pPr>
        <w:spacing w:after="0"/>
        <w:jc w:val="both"/>
        <w:rPr>
          <w:rFonts w:ascii="Arial" w:hAnsi="Arial" w:cs="Arial"/>
          <w:sz w:val="24"/>
          <w:szCs w:val="24"/>
        </w:rPr>
      </w:pPr>
      <w:r w:rsidRPr="006626D9">
        <w:rPr>
          <w:rFonts w:ascii="Times New Roman" w:hAnsi="Times New Roman" w:cs="Times New Roman"/>
          <w:sz w:val="24"/>
          <w:szCs w:val="24"/>
        </w:rPr>
        <w:tab/>
      </w:r>
      <w:r w:rsidRPr="004713D1">
        <w:rPr>
          <w:rFonts w:ascii="Arial" w:hAnsi="Arial" w:cs="Arial"/>
          <w:sz w:val="24"/>
          <w:szCs w:val="24"/>
        </w:rPr>
        <w:t xml:space="preserve">A Prefeitura Municipal de Pains - MG, mediante a pregoeira designada pela Portaria nº </w:t>
      </w:r>
      <w:r w:rsidR="00CD0624" w:rsidRPr="004713D1">
        <w:rPr>
          <w:rFonts w:ascii="Arial" w:hAnsi="Arial" w:cs="Arial"/>
          <w:sz w:val="24"/>
          <w:szCs w:val="24"/>
        </w:rPr>
        <w:t>117/2018</w:t>
      </w:r>
      <w:r w:rsidRPr="004713D1">
        <w:rPr>
          <w:rFonts w:ascii="Arial" w:hAnsi="Arial" w:cs="Arial"/>
          <w:sz w:val="24"/>
          <w:szCs w:val="24"/>
        </w:rPr>
        <w:t xml:space="preserve">, de </w:t>
      </w:r>
      <w:r w:rsidR="00CD0624" w:rsidRPr="004713D1">
        <w:rPr>
          <w:rFonts w:ascii="Arial" w:hAnsi="Arial" w:cs="Arial"/>
          <w:sz w:val="24"/>
          <w:szCs w:val="24"/>
        </w:rPr>
        <w:t>maio de 2018</w:t>
      </w:r>
      <w:r w:rsidRPr="004713D1">
        <w:rPr>
          <w:rFonts w:ascii="Arial" w:hAnsi="Arial" w:cs="Arial"/>
          <w:sz w:val="24"/>
          <w:szCs w:val="24"/>
        </w:rPr>
        <w:t xml:space="preserve">, Sra. SOLANGE MARIA VALADÃO DE SÁ, torna público para o conhecimento dos interessados, que fará realizar licitação na modalidade </w:t>
      </w:r>
      <w:r w:rsidRPr="004713D1">
        <w:rPr>
          <w:rFonts w:ascii="Arial" w:hAnsi="Arial" w:cs="Arial"/>
          <w:b/>
          <w:sz w:val="24"/>
          <w:szCs w:val="24"/>
        </w:rPr>
        <w:t>PREGÃO</w:t>
      </w:r>
      <w:r w:rsidRPr="004713D1">
        <w:rPr>
          <w:rFonts w:ascii="Arial" w:hAnsi="Arial" w:cs="Arial"/>
          <w:sz w:val="24"/>
          <w:szCs w:val="24"/>
        </w:rPr>
        <w:t xml:space="preserve">, a </w:t>
      </w:r>
      <w:r w:rsidR="00BA427A" w:rsidRPr="004713D1">
        <w:rPr>
          <w:rFonts w:ascii="Arial" w:hAnsi="Arial" w:cs="Arial"/>
          <w:sz w:val="24"/>
          <w:szCs w:val="24"/>
        </w:rPr>
        <w:t>fim de selecionar proposta para</w:t>
      </w:r>
      <w:r w:rsidRPr="004713D1">
        <w:rPr>
          <w:rFonts w:ascii="Arial" w:hAnsi="Arial" w:cs="Arial"/>
          <w:sz w:val="24"/>
          <w:szCs w:val="24"/>
        </w:rPr>
        <w:t xml:space="preserve"> aquisição dos objetos enunciados no Anexo II deste edital.</w:t>
      </w:r>
    </w:p>
    <w:p w:rsidR="006626D9" w:rsidRPr="004713D1" w:rsidRDefault="006626D9" w:rsidP="006626D9">
      <w:pPr>
        <w:pStyle w:val="Cabealho"/>
        <w:tabs>
          <w:tab w:val="left" w:pos="708"/>
        </w:tabs>
        <w:jc w:val="both"/>
        <w:rPr>
          <w:rFonts w:ascii="Arial" w:hAnsi="Arial" w:cs="Arial"/>
          <w:sz w:val="24"/>
          <w:szCs w:val="24"/>
        </w:rPr>
      </w:pP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sz w:val="24"/>
          <w:szCs w:val="24"/>
        </w:rPr>
        <w:tab/>
        <w:t xml:space="preserve">A abertura da sessão será às 09:00 (NOVE HORAS), do dia </w:t>
      </w:r>
      <w:r w:rsidR="00CD0624" w:rsidRPr="004713D1">
        <w:rPr>
          <w:rFonts w:ascii="Arial" w:hAnsi="Arial" w:cs="Arial"/>
          <w:sz w:val="24"/>
          <w:szCs w:val="24"/>
        </w:rPr>
        <w:t>12 de setembro de 2018</w:t>
      </w:r>
      <w:r w:rsidR="00BA427A" w:rsidRPr="004713D1">
        <w:rPr>
          <w:rFonts w:ascii="Arial" w:hAnsi="Arial" w:cs="Arial"/>
          <w:sz w:val="24"/>
          <w:szCs w:val="24"/>
        </w:rPr>
        <w:t>,</w:t>
      </w:r>
      <w:r w:rsidRPr="004713D1">
        <w:rPr>
          <w:rFonts w:ascii="Arial" w:hAnsi="Arial" w:cs="Arial"/>
          <w:sz w:val="24"/>
          <w:szCs w:val="24"/>
        </w:rPr>
        <w:t xml:space="preserve">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6626D9" w:rsidRPr="004713D1" w:rsidRDefault="006626D9" w:rsidP="006626D9">
      <w:pPr>
        <w:pStyle w:val="Cabealho"/>
        <w:tabs>
          <w:tab w:val="left" w:pos="708"/>
        </w:tabs>
        <w:jc w:val="both"/>
        <w:rPr>
          <w:rFonts w:ascii="Arial" w:hAnsi="Arial" w:cs="Arial"/>
          <w:sz w:val="24"/>
          <w:szCs w:val="24"/>
        </w:rPr>
      </w:pPr>
    </w:p>
    <w:p w:rsidR="006626D9" w:rsidRPr="004713D1" w:rsidRDefault="006626D9" w:rsidP="006626D9">
      <w:pPr>
        <w:pStyle w:val="Cabealho"/>
        <w:tabs>
          <w:tab w:val="left" w:pos="708"/>
        </w:tabs>
        <w:ind w:firstLine="708"/>
        <w:jc w:val="both"/>
        <w:rPr>
          <w:rFonts w:ascii="Arial" w:hAnsi="Arial" w:cs="Arial"/>
          <w:sz w:val="24"/>
          <w:szCs w:val="24"/>
        </w:rPr>
      </w:pPr>
      <w:r w:rsidRPr="004713D1">
        <w:rPr>
          <w:rFonts w:ascii="Arial" w:hAnsi="Arial" w:cs="Arial"/>
          <w:sz w:val="24"/>
          <w:szCs w:val="24"/>
        </w:rPr>
        <w:t>O procedimento licitatório que dele resultar obedecerá integralmente a Lei 10.520/02, subsidiariamente a Lei n° 8.666/93, e suas alterações, bem como o Decreto Municipal nº 034, de 27 de setembro de 2006 (Institui o Pregão), Decreto Municipal nº 002, de 25 de janeiro de 2007 (Institui o Registro de Preços) e Lei Complementar nº 123, de 14 de dezembro de 2006 e pelas demais normas e condições estabelecidas neste edital.</w:t>
      </w:r>
    </w:p>
    <w:p w:rsidR="006626D9" w:rsidRPr="004713D1" w:rsidRDefault="006626D9" w:rsidP="006626D9">
      <w:pPr>
        <w:pStyle w:val="Cabealho"/>
        <w:tabs>
          <w:tab w:val="left" w:pos="708"/>
        </w:tabs>
        <w:ind w:firstLine="708"/>
        <w:jc w:val="both"/>
        <w:rPr>
          <w:rFonts w:ascii="Arial" w:hAnsi="Arial" w:cs="Arial"/>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TIPO: MENOR PREÇO UNITÁRIO</w:t>
      </w:r>
    </w:p>
    <w:p w:rsidR="006626D9" w:rsidRPr="004713D1" w:rsidRDefault="006626D9" w:rsidP="006626D9">
      <w:pPr>
        <w:pStyle w:val="Cabealho"/>
        <w:tabs>
          <w:tab w:val="left" w:pos="708"/>
        </w:tabs>
        <w:jc w:val="both"/>
        <w:rPr>
          <w:rFonts w:ascii="Arial" w:hAnsi="Arial" w:cs="Arial"/>
          <w:b/>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I-OBJETO E VALOR DO EDITAL</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1.1-</w:t>
      </w:r>
      <w:r w:rsidRPr="004713D1">
        <w:rPr>
          <w:rFonts w:ascii="Arial" w:hAnsi="Arial" w:cs="Arial"/>
          <w:sz w:val="24"/>
          <w:szCs w:val="24"/>
        </w:rPr>
        <w:t xml:space="preserve"> O PRESENTE PROCESSO LICITATÓRIO TEM POR OBJETO A AQUISIÇÃO DE MATERIAL ODONTOLÓGICO PARA USO</w:t>
      </w:r>
      <w:r w:rsidR="004713D1">
        <w:rPr>
          <w:rFonts w:ascii="Arial" w:hAnsi="Arial" w:cs="Arial"/>
          <w:sz w:val="24"/>
          <w:szCs w:val="24"/>
        </w:rPr>
        <w:t xml:space="preserve"> NOS CONSULTÓRIOS ODONTÓLOGICOS</w:t>
      </w:r>
      <w:r w:rsidRPr="004713D1">
        <w:rPr>
          <w:rFonts w:ascii="Arial" w:hAnsi="Arial" w:cs="Arial"/>
          <w:sz w:val="24"/>
          <w:szCs w:val="24"/>
        </w:rPr>
        <w:t xml:space="preserve"> </w:t>
      </w:r>
      <w:r w:rsidR="004713D1">
        <w:rPr>
          <w:rFonts w:ascii="Arial" w:hAnsi="Arial" w:cs="Arial"/>
          <w:sz w:val="24"/>
          <w:szCs w:val="24"/>
        </w:rPr>
        <w:t>D</w:t>
      </w:r>
      <w:r w:rsidRPr="004713D1">
        <w:rPr>
          <w:rFonts w:ascii="Arial" w:hAnsi="Arial" w:cs="Arial"/>
          <w:sz w:val="24"/>
          <w:szCs w:val="24"/>
        </w:rPr>
        <w:t xml:space="preserve">A SECRETARIA MUNICIPAL DE SAÚDE DO MUNICÍPIO DE PAINS – MG. ESPECIFICAÇÕES E QUANTITATIVOS CONFORME ANEXO II.          </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sz w:val="24"/>
          <w:szCs w:val="24"/>
        </w:rPr>
        <w:t xml:space="preserve">                                                       </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II- DA PARTICIPAÇÃO</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2.1</w:t>
      </w:r>
      <w:r w:rsidRPr="004713D1">
        <w:rPr>
          <w:rFonts w:ascii="Arial" w:hAnsi="Arial" w:cs="Arial"/>
          <w:sz w:val="24"/>
          <w:szCs w:val="24"/>
        </w:rPr>
        <w:t>- Poderão participar deste pregão as empresas:</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2.1.1</w:t>
      </w:r>
      <w:r w:rsidRPr="004713D1">
        <w:rPr>
          <w:rFonts w:ascii="Arial" w:hAnsi="Arial" w:cs="Arial"/>
          <w:sz w:val="24"/>
          <w:szCs w:val="24"/>
        </w:rPr>
        <w:t>- estabelecidas no país, que satisfaçam as condições e disposições contidas neste edital e anexos;</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lastRenderedPageBreak/>
        <w:t>2.1.2</w:t>
      </w:r>
      <w:r w:rsidRPr="004713D1">
        <w:rPr>
          <w:rFonts w:ascii="Arial" w:hAnsi="Arial" w:cs="Arial"/>
          <w:sz w:val="24"/>
          <w:szCs w:val="24"/>
        </w:rPr>
        <w:t xml:space="preserve">- que apresentem a documentação relacionada no tópico </w:t>
      </w:r>
      <w:r w:rsidRPr="004713D1">
        <w:rPr>
          <w:rFonts w:ascii="Arial" w:hAnsi="Arial" w:cs="Arial"/>
          <w:b/>
          <w:sz w:val="24"/>
          <w:szCs w:val="24"/>
        </w:rPr>
        <w:t>HABILITAÇÃO</w:t>
      </w:r>
      <w:r w:rsidRPr="004713D1">
        <w:rPr>
          <w:rFonts w:ascii="Arial" w:hAnsi="Arial" w:cs="Arial"/>
          <w:sz w:val="24"/>
          <w:szCs w:val="24"/>
        </w:rPr>
        <w:t>.</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2.2-</w:t>
      </w:r>
      <w:r w:rsidRPr="004713D1">
        <w:rPr>
          <w:rFonts w:ascii="Arial" w:hAnsi="Arial" w:cs="Arial"/>
          <w:sz w:val="24"/>
          <w:szCs w:val="24"/>
        </w:rPr>
        <w:t xml:space="preserve"> As licitantes deverão apresentar no dia </w:t>
      </w:r>
      <w:r w:rsidR="00CD0624" w:rsidRPr="004713D1">
        <w:rPr>
          <w:rFonts w:ascii="Arial" w:hAnsi="Arial" w:cs="Arial"/>
          <w:sz w:val="24"/>
          <w:szCs w:val="24"/>
        </w:rPr>
        <w:t>12</w:t>
      </w:r>
      <w:r w:rsidR="00BA427A" w:rsidRPr="004713D1">
        <w:rPr>
          <w:rFonts w:ascii="Arial" w:hAnsi="Arial" w:cs="Arial"/>
          <w:sz w:val="24"/>
          <w:szCs w:val="24"/>
        </w:rPr>
        <w:t xml:space="preserve"> de </w:t>
      </w:r>
      <w:r w:rsidR="00CD0624" w:rsidRPr="004713D1">
        <w:rPr>
          <w:rFonts w:ascii="Arial" w:hAnsi="Arial" w:cs="Arial"/>
          <w:sz w:val="24"/>
          <w:szCs w:val="24"/>
        </w:rPr>
        <w:t>setembro de 2018</w:t>
      </w:r>
      <w:r w:rsidRPr="004713D1">
        <w:rPr>
          <w:rFonts w:ascii="Arial" w:hAnsi="Arial" w:cs="Arial"/>
          <w:sz w:val="24"/>
          <w:szCs w:val="24"/>
        </w:rPr>
        <w:t>, até às 09:00 horas, no Setor de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do nome empresarial, CNPJ, endereço e telefone, os seguintes dizeres:</w:t>
      </w:r>
    </w:p>
    <w:p w:rsidR="006626D9" w:rsidRPr="004713D1" w:rsidRDefault="006626D9" w:rsidP="006626D9">
      <w:pPr>
        <w:pStyle w:val="Cabealho"/>
        <w:tabs>
          <w:tab w:val="left" w:pos="708"/>
        </w:tabs>
        <w:jc w:val="both"/>
        <w:rPr>
          <w:rFonts w:ascii="Arial" w:hAnsi="Arial" w:cs="Arial"/>
          <w:b/>
          <w:sz w:val="24"/>
          <w:szCs w:val="24"/>
        </w:rPr>
      </w:pPr>
    </w:p>
    <w:tbl>
      <w:tblPr>
        <w:tblW w:w="0" w:type="auto"/>
        <w:tblInd w:w="-65" w:type="dxa"/>
        <w:tblLayout w:type="fixed"/>
        <w:tblLook w:val="0000"/>
      </w:tblPr>
      <w:tblGrid>
        <w:gridCol w:w="6718"/>
      </w:tblGrid>
      <w:tr w:rsidR="006626D9" w:rsidRPr="004713D1" w:rsidTr="003A12BD">
        <w:trPr>
          <w:trHeight w:val="1390"/>
        </w:trPr>
        <w:tc>
          <w:tcPr>
            <w:tcW w:w="6718" w:type="dxa"/>
            <w:tcBorders>
              <w:top w:val="single" w:sz="4" w:space="0" w:color="000000"/>
              <w:left w:val="single" w:sz="4" w:space="0" w:color="000000"/>
              <w:bottom w:val="single" w:sz="4" w:space="0" w:color="000000"/>
              <w:right w:val="single" w:sz="4" w:space="0" w:color="000000"/>
            </w:tcBorders>
          </w:tcPr>
          <w:p w:rsidR="006626D9" w:rsidRPr="004713D1" w:rsidRDefault="006626D9" w:rsidP="006626D9">
            <w:pPr>
              <w:pStyle w:val="Cabealho"/>
              <w:tabs>
                <w:tab w:val="left" w:pos="708"/>
              </w:tabs>
              <w:snapToGrid w:val="0"/>
              <w:jc w:val="both"/>
              <w:rPr>
                <w:rFonts w:ascii="Arial" w:hAnsi="Arial" w:cs="Arial"/>
                <w:b/>
                <w:sz w:val="24"/>
                <w:szCs w:val="24"/>
              </w:rPr>
            </w:pPr>
            <w:r w:rsidRPr="004713D1">
              <w:rPr>
                <w:rFonts w:ascii="Arial" w:hAnsi="Arial" w:cs="Arial"/>
                <w:b/>
                <w:sz w:val="24"/>
                <w:szCs w:val="24"/>
              </w:rPr>
              <w:t>Nome empresarial:</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CNPJ:</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Endereço:</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Telefone:</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E-mail:</w:t>
            </w:r>
          </w:p>
          <w:p w:rsidR="006626D9" w:rsidRPr="004713D1" w:rsidRDefault="006626D9" w:rsidP="006626D9">
            <w:pPr>
              <w:pStyle w:val="Cabealho"/>
              <w:tabs>
                <w:tab w:val="left" w:pos="708"/>
              </w:tabs>
              <w:jc w:val="both"/>
              <w:rPr>
                <w:rFonts w:ascii="Arial" w:hAnsi="Arial" w:cs="Arial"/>
                <w:b/>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Prefeitura Municipal de Pains – MG</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Envelope n° 1 – “PROPOSTA COMERCIAL”</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 xml:space="preserve">Processo Licitatório n° </w:t>
            </w:r>
            <w:r w:rsidR="00CD0624" w:rsidRPr="004713D1">
              <w:rPr>
                <w:rFonts w:ascii="Arial" w:hAnsi="Arial" w:cs="Arial"/>
                <w:b/>
                <w:sz w:val="24"/>
                <w:szCs w:val="24"/>
              </w:rPr>
              <w:t>203/2018</w:t>
            </w:r>
          </w:p>
          <w:p w:rsidR="006626D9" w:rsidRPr="004713D1" w:rsidRDefault="006626D9" w:rsidP="000F73AF">
            <w:pPr>
              <w:pStyle w:val="Cabealho"/>
              <w:tabs>
                <w:tab w:val="left" w:pos="708"/>
              </w:tabs>
              <w:jc w:val="both"/>
              <w:rPr>
                <w:rFonts w:ascii="Arial" w:hAnsi="Arial" w:cs="Arial"/>
                <w:b/>
                <w:sz w:val="24"/>
                <w:szCs w:val="24"/>
              </w:rPr>
            </w:pPr>
            <w:r w:rsidRPr="004713D1">
              <w:rPr>
                <w:rFonts w:ascii="Arial" w:hAnsi="Arial" w:cs="Arial"/>
                <w:b/>
                <w:sz w:val="24"/>
                <w:szCs w:val="24"/>
              </w:rPr>
              <w:t xml:space="preserve">Pregão n° </w:t>
            </w:r>
            <w:r w:rsidR="00CD0624" w:rsidRPr="004713D1">
              <w:rPr>
                <w:rFonts w:ascii="Arial" w:hAnsi="Arial" w:cs="Arial"/>
                <w:b/>
                <w:sz w:val="24"/>
                <w:szCs w:val="24"/>
              </w:rPr>
              <w:t>076/2018</w:t>
            </w:r>
          </w:p>
          <w:p w:rsidR="000F73AF" w:rsidRPr="004713D1" w:rsidRDefault="000F73AF" w:rsidP="00CD0624">
            <w:pPr>
              <w:pStyle w:val="Cabealho"/>
              <w:tabs>
                <w:tab w:val="left" w:pos="708"/>
              </w:tabs>
              <w:jc w:val="both"/>
              <w:rPr>
                <w:rFonts w:ascii="Arial" w:hAnsi="Arial" w:cs="Arial"/>
                <w:b/>
                <w:sz w:val="24"/>
                <w:szCs w:val="24"/>
              </w:rPr>
            </w:pPr>
            <w:r w:rsidRPr="004713D1">
              <w:rPr>
                <w:rFonts w:ascii="Arial" w:hAnsi="Arial" w:cs="Arial"/>
                <w:b/>
                <w:sz w:val="24"/>
                <w:szCs w:val="24"/>
              </w:rPr>
              <w:t xml:space="preserve">Registro de Preços nº </w:t>
            </w:r>
            <w:r w:rsidR="00CD0624" w:rsidRPr="004713D1">
              <w:rPr>
                <w:rFonts w:ascii="Arial" w:hAnsi="Arial" w:cs="Arial"/>
                <w:b/>
                <w:sz w:val="24"/>
                <w:szCs w:val="24"/>
              </w:rPr>
              <w:t>33/2018</w:t>
            </w:r>
          </w:p>
        </w:tc>
      </w:tr>
      <w:tr w:rsidR="006626D9" w:rsidRPr="004713D1" w:rsidTr="003A12BD">
        <w:trPr>
          <w:trHeight w:val="1670"/>
        </w:trPr>
        <w:tc>
          <w:tcPr>
            <w:tcW w:w="6718" w:type="dxa"/>
            <w:tcBorders>
              <w:top w:val="single" w:sz="4" w:space="0" w:color="000000"/>
              <w:left w:val="single" w:sz="4" w:space="0" w:color="000000"/>
              <w:bottom w:val="single" w:sz="4" w:space="0" w:color="000000"/>
              <w:right w:val="single" w:sz="4" w:space="0" w:color="000000"/>
            </w:tcBorders>
          </w:tcPr>
          <w:p w:rsidR="006626D9" w:rsidRPr="004713D1" w:rsidRDefault="006626D9" w:rsidP="006626D9">
            <w:pPr>
              <w:pStyle w:val="Cabealho"/>
              <w:tabs>
                <w:tab w:val="left" w:pos="708"/>
              </w:tabs>
              <w:snapToGrid w:val="0"/>
              <w:jc w:val="both"/>
              <w:rPr>
                <w:rFonts w:ascii="Arial" w:hAnsi="Arial" w:cs="Arial"/>
                <w:b/>
                <w:sz w:val="24"/>
                <w:szCs w:val="24"/>
              </w:rPr>
            </w:pPr>
            <w:r w:rsidRPr="004713D1">
              <w:rPr>
                <w:rFonts w:ascii="Arial" w:hAnsi="Arial" w:cs="Arial"/>
                <w:b/>
                <w:sz w:val="24"/>
                <w:szCs w:val="24"/>
              </w:rPr>
              <w:t>Nome empresarial:</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CNPJ:</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Endereço:</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Telefone:</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E-mail:</w:t>
            </w:r>
          </w:p>
          <w:p w:rsidR="006626D9" w:rsidRPr="004713D1" w:rsidRDefault="006626D9" w:rsidP="006626D9">
            <w:pPr>
              <w:pStyle w:val="Cabealho"/>
              <w:tabs>
                <w:tab w:val="left" w:pos="708"/>
              </w:tabs>
              <w:jc w:val="both"/>
              <w:rPr>
                <w:rFonts w:ascii="Arial" w:hAnsi="Arial" w:cs="Arial"/>
                <w:b/>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Prefeitura Municipal de Pains – MG</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Envelope n°2 – “DOCUMENTAÇÃO”</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 xml:space="preserve">Processo Licitatório n° </w:t>
            </w:r>
            <w:r w:rsidR="00CD0624" w:rsidRPr="004713D1">
              <w:rPr>
                <w:rFonts w:ascii="Arial" w:hAnsi="Arial" w:cs="Arial"/>
                <w:b/>
                <w:sz w:val="24"/>
                <w:szCs w:val="24"/>
              </w:rPr>
              <w:t>203/2018</w:t>
            </w:r>
          </w:p>
          <w:p w:rsidR="006626D9" w:rsidRPr="004713D1" w:rsidRDefault="006626D9" w:rsidP="000F73AF">
            <w:pPr>
              <w:pStyle w:val="Cabealho"/>
              <w:tabs>
                <w:tab w:val="left" w:pos="708"/>
              </w:tabs>
              <w:jc w:val="both"/>
              <w:rPr>
                <w:rFonts w:ascii="Arial" w:hAnsi="Arial" w:cs="Arial"/>
                <w:b/>
                <w:sz w:val="24"/>
                <w:szCs w:val="24"/>
              </w:rPr>
            </w:pPr>
            <w:r w:rsidRPr="004713D1">
              <w:rPr>
                <w:rFonts w:ascii="Arial" w:hAnsi="Arial" w:cs="Arial"/>
                <w:b/>
                <w:sz w:val="24"/>
                <w:szCs w:val="24"/>
              </w:rPr>
              <w:t xml:space="preserve">Pregão n° </w:t>
            </w:r>
            <w:r w:rsidR="00CD0624" w:rsidRPr="004713D1">
              <w:rPr>
                <w:rFonts w:ascii="Arial" w:hAnsi="Arial" w:cs="Arial"/>
                <w:b/>
                <w:sz w:val="24"/>
                <w:szCs w:val="24"/>
              </w:rPr>
              <w:t>76/2018</w:t>
            </w:r>
          </w:p>
          <w:p w:rsidR="000F73AF" w:rsidRPr="004713D1" w:rsidRDefault="000F73AF" w:rsidP="00CD0624">
            <w:pPr>
              <w:pStyle w:val="Cabealho"/>
              <w:tabs>
                <w:tab w:val="left" w:pos="708"/>
              </w:tabs>
              <w:jc w:val="both"/>
              <w:rPr>
                <w:rFonts w:ascii="Arial" w:hAnsi="Arial" w:cs="Arial"/>
                <w:b/>
                <w:sz w:val="24"/>
                <w:szCs w:val="24"/>
              </w:rPr>
            </w:pPr>
            <w:r w:rsidRPr="004713D1">
              <w:rPr>
                <w:rFonts w:ascii="Arial" w:hAnsi="Arial" w:cs="Arial"/>
                <w:b/>
                <w:sz w:val="24"/>
                <w:szCs w:val="24"/>
              </w:rPr>
              <w:t xml:space="preserve">Registro de preços nº </w:t>
            </w:r>
            <w:r w:rsidR="00CD0624" w:rsidRPr="004713D1">
              <w:rPr>
                <w:rFonts w:ascii="Arial" w:hAnsi="Arial" w:cs="Arial"/>
                <w:b/>
                <w:sz w:val="24"/>
                <w:szCs w:val="24"/>
              </w:rPr>
              <w:t>33/2018</w:t>
            </w:r>
          </w:p>
        </w:tc>
      </w:tr>
    </w:tbl>
    <w:p w:rsidR="006626D9" w:rsidRPr="004713D1" w:rsidRDefault="006626D9" w:rsidP="006626D9">
      <w:pPr>
        <w:pStyle w:val="Cabealho"/>
        <w:tabs>
          <w:tab w:val="left" w:pos="708"/>
        </w:tabs>
        <w:jc w:val="both"/>
        <w:rPr>
          <w:rFonts w:ascii="Arial" w:hAnsi="Arial" w:cs="Arial"/>
          <w:sz w:val="24"/>
          <w:szCs w:val="24"/>
        </w:rPr>
      </w:pP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2.3-</w:t>
      </w:r>
      <w:r w:rsidRPr="004713D1">
        <w:rPr>
          <w:rFonts w:ascii="Arial" w:hAnsi="Arial" w:cs="Arial"/>
          <w:sz w:val="24"/>
          <w:szCs w:val="24"/>
        </w:rPr>
        <w:t xml:space="preserve"> Não será admitida nesta licitação a participação de empresas:</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2.3.1</w:t>
      </w:r>
      <w:r w:rsidRPr="004713D1">
        <w:rPr>
          <w:rFonts w:ascii="Arial" w:hAnsi="Arial" w:cs="Arial"/>
          <w:sz w:val="24"/>
          <w:szCs w:val="24"/>
        </w:rPr>
        <w:t>- concordatárias ou em processo de falência, sob concurso de credores, em dissolução ou em liquidação;</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2.3.2</w:t>
      </w:r>
      <w:r w:rsidRPr="004713D1">
        <w:rPr>
          <w:rFonts w:ascii="Arial" w:hAnsi="Arial" w:cs="Arial"/>
          <w:sz w:val="24"/>
          <w:szCs w:val="24"/>
        </w:rPr>
        <w:t>- que estejam com o direito de licitar e contratar com a Administração Pública suspensos ou por esta tenham sido declaradas inidôneas;</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2.3.3</w:t>
      </w:r>
      <w:r w:rsidRPr="004713D1">
        <w:rPr>
          <w:rFonts w:ascii="Arial" w:hAnsi="Arial" w:cs="Arial"/>
          <w:sz w:val="24"/>
          <w:szCs w:val="24"/>
        </w:rPr>
        <w:t>- que estejam reunidas em consórcio e sejam controladas, coligadas ou subsidiárias entre si, ou ainda, qualquer que seja a sua forma de constituição.</w:t>
      </w:r>
    </w:p>
    <w:p w:rsidR="006626D9" w:rsidRPr="004713D1" w:rsidRDefault="006626D9" w:rsidP="006626D9">
      <w:pPr>
        <w:pStyle w:val="Cabealho"/>
        <w:tabs>
          <w:tab w:val="left" w:pos="708"/>
        </w:tabs>
        <w:jc w:val="both"/>
        <w:rPr>
          <w:rFonts w:ascii="Arial" w:hAnsi="Arial" w:cs="Arial"/>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III- DA REPRESENTAÇÀO E DO CREDENCIAMENTO</w:t>
      </w:r>
    </w:p>
    <w:p w:rsidR="006626D9" w:rsidRPr="004713D1" w:rsidRDefault="006626D9" w:rsidP="006626D9">
      <w:pPr>
        <w:pStyle w:val="Textoembloco1"/>
        <w:ind w:left="0"/>
        <w:rPr>
          <w:rFonts w:cs="Arial"/>
          <w:szCs w:val="24"/>
        </w:rPr>
      </w:pPr>
      <w:r w:rsidRPr="004713D1">
        <w:rPr>
          <w:rFonts w:cs="Arial"/>
          <w:b/>
          <w:szCs w:val="24"/>
        </w:rPr>
        <w:t>3.1</w:t>
      </w:r>
      <w:r w:rsidRPr="004713D1">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sidRPr="004713D1">
        <w:rPr>
          <w:rFonts w:cs="Arial"/>
          <w:szCs w:val="24"/>
        </w:rPr>
        <w:lastRenderedPageBreak/>
        <w:t>representada, devendo, ainda, no ato de credenciamento, identificar-se exibindo carteira de identidade ou outro documento equivalente.</w:t>
      </w:r>
    </w:p>
    <w:p w:rsidR="006626D9" w:rsidRPr="004713D1" w:rsidRDefault="006626D9" w:rsidP="006626D9">
      <w:pPr>
        <w:pStyle w:val="Textoembloco1"/>
        <w:ind w:left="0"/>
        <w:rPr>
          <w:rFonts w:cs="Arial"/>
          <w:szCs w:val="24"/>
        </w:rPr>
      </w:pPr>
      <w:r w:rsidRPr="004713D1">
        <w:rPr>
          <w:rFonts w:cs="Arial"/>
          <w:b/>
          <w:szCs w:val="24"/>
        </w:rPr>
        <w:t>3.1.1-</w:t>
      </w:r>
      <w:r w:rsidRPr="004713D1">
        <w:rPr>
          <w:rFonts w:cs="Arial"/>
          <w:szCs w:val="24"/>
        </w:rPr>
        <w:tab/>
      </w:r>
      <w:r w:rsidR="00B8116D">
        <w:rPr>
          <w:rFonts w:cs="Arial"/>
          <w:szCs w:val="24"/>
        </w:rPr>
        <w:t xml:space="preserve"> </w:t>
      </w:r>
      <w:r w:rsidRPr="004713D1">
        <w:rPr>
          <w:rFonts w:cs="Arial"/>
          <w:szCs w:val="24"/>
        </w:rPr>
        <w:t xml:space="preserve">Os envelopes de proposta serão abertos no dia </w:t>
      </w:r>
      <w:r w:rsidR="00160F7F">
        <w:rPr>
          <w:rFonts w:cs="Arial"/>
          <w:szCs w:val="24"/>
        </w:rPr>
        <w:t>12/09/2018</w:t>
      </w:r>
      <w:r w:rsidRPr="004713D1">
        <w:rPr>
          <w:rFonts w:cs="Arial"/>
          <w:szCs w:val="24"/>
        </w:rPr>
        <w:t xml:space="preserve">, </w:t>
      </w:r>
      <w:r w:rsidR="0092257C">
        <w:rPr>
          <w:rFonts w:cs="Arial"/>
          <w:szCs w:val="24"/>
        </w:rPr>
        <w:t>onde as empresas deverão trazer em CD ou pendrive suas propostas para inserção dos valores declarados pelas empresas no sistema de pregão do município.</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3.1.2</w:t>
      </w:r>
      <w:r w:rsidR="00160F7F">
        <w:rPr>
          <w:rFonts w:ascii="Arial" w:hAnsi="Arial" w:cs="Arial"/>
          <w:sz w:val="24"/>
          <w:szCs w:val="24"/>
        </w:rPr>
        <w:t xml:space="preserve">- Aberta a sessão, os </w:t>
      </w:r>
      <w:r w:rsidRPr="004713D1">
        <w:rPr>
          <w:rFonts w:ascii="Arial" w:hAnsi="Arial" w:cs="Arial"/>
          <w:sz w:val="24"/>
          <w:szCs w:val="24"/>
        </w:rPr>
        <w:t xml:space="preserve">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3.1.3 - A licitante deve ainda apresentar uma declaração dando ciência de que cumpre plenamente os requisitos de habilitação, conforme preceitua o inciso 7, art. 4 da lei 10.520/2002, sob pena  de ser desclassificada no certame.</w:t>
      </w:r>
    </w:p>
    <w:p w:rsidR="006626D9" w:rsidRPr="004713D1" w:rsidRDefault="006626D9" w:rsidP="006626D9">
      <w:pPr>
        <w:pStyle w:val="Cabealho"/>
        <w:tabs>
          <w:tab w:val="left" w:pos="708"/>
        </w:tabs>
        <w:jc w:val="both"/>
        <w:rPr>
          <w:rFonts w:ascii="Arial" w:hAnsi="Arial" w:cs="Arial"/>
          <w:b/>
          <w:sz w:val="24"/>
          <w:szCs w:val="24"/>
        </w:rPr>
      </w:pPr>
    </w:p>
    <w:p w:rsidR="006626D9" w:rsidRPr="004713D1" w:rsidRDefault="006626D9" w:rsidP="006626D9">
      <w:pPr>
        <w:pStyle w:val="Cabealho"/>
        <w:tabs>
          <w:tab w:val="left" w:pos="708"/>
        </w:tabs>
        <w:jc w:val="both"/>
        <w:rPr>
          <w:rFonts w:ascii="Arial" w:hAnsi="Arial" w:cs="Arial"/>
          <w:b/>
          <w:sz w:val="24"/>
          <w:szCs w:val="24"/>
        </w:rPr>
      </w:pPr>
      <w:r w:rsidRPr="004713D1">
        <w:rPr>
          <w:rFonts w:ascii="Arial" w:hAnsi="Arial" w:cs="Arial"/>
          <w:b/>
          <w:sz w:val="24"/>
          <w:szCs w:val="24"/>
        </w:rPr>
        <w:t>IV- PROPOSTA COMERCIAL – ENVELOPE N°1</w:t>
      </w:r>
    </w:p>
    <w:p w:rsidR="006626D9" w:rsidRPr="004713D1" w:rsidRDefault="006626D9" w:rsidP="006626D9">
      <w:pPr>
        <w:pStyle w:val="Cabealho"/>
        <w:tabs>
          <w:tab w:val="left" w:pos="708"/>
        </w:tabs>
        <w:jc w:val="both"/>
        <w:rPr>
          <w:rFonts w:ascii="Arial" w:hAnsi="Arial" w:cs="Arial"/>
          <w:sz w:val="24"/>
          <w:szCs w:val="24"/>
        </w:rPr>
      </w:pPr>
      <w:r w:rsidRPr="004713D1">
        <w:rPr>
          <w:rFonts w:ascii="Arial" w:hAnsi="Arial" w:cs="Arial"/>
          <w:b/>
          <w:sz w:val="24"/>
          <w:szCs w:val="24"/>
        </w:rPr>
        <w:t xml:space="preserve">4.1- </w:t>
      </w:r>
      <w:r w:rsidRPr="004713D1">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a)</w:t>
      </w:r>
      <w:r w:rsidRPr="004713D1">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b)</w:t>
      </w:r>
      <w:r w:rsidRPr="004713D1">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c)</w:t>
      </w:r>
      <w:r w:rsidRPr="004713D1">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 xml:space="preserve">d) </w:t>
      </w:r>
      <w:r w:rsidRPr="004713D1">
        <w:rPr>
          <w:rFonts w:ascii="Arial" w:hAnsi="Arial" w:cs="Arial"/>
          <w:sz w:val="24"/>
          <w:szCs w:val="24"/>
        </w:rPr>
        <w:t xml:space="preserve">preço unitário e total proposto para o objeto ofertado, </w:t>
      </w:r>
      <w:r w:rsidRPr="004713D1">
        <w:rPr>
          <w:rFonts w:ascii="Arial" w:hAnsi="Arial" w:cs="Arial"/>
          <w:i/>
          <w:sz w:val="24"/>
          <w:szCs w:val="24"/>
        </w:rPr>
        <w:t>cotado com 03 (três) casas decimais</w:t>
      </w:r>
      <w:r w:rsidRPr="004713D1">
        <w:rPr>
          <w:rFonts w:ascii="Arial" w:hAnsi="Arial" w:cs="Arial"/>
          <w:sz w:val="24"/>
          <w:szCs w:val="24"/>
        </w:rPr>
        <w:t>, expresso em reais, junto aos quais considerar-se-ão inclusas todas e quaisquer despesas incidentes sobre o objeto licitado (tributos, seguros, fretes, encargos de qualquer natureza).</w:t>
      </w:r>
    </w:p>
    <w:p w:rsidR="006626D9" w:rsidRPr="004713D1" w:rsidRDefault="006626D9" w:rsidP="006626D9">
      <w:pPr>
        <w:tabs>
          <w:tab w:val="left" w:pos="180"/>
          <w:tab w:val="left" w:pos="360"/>
        </w:tabs>
        <w:spacing w:after="0"/>
        <w:jc w:val="both"/>
        <w:rPr>
          <w:rFonts w:ascii="Arial" w:hAnsi="Arial" w:cs="Arial"/>
          <w:sz w:val="24"/>
          <w:szCs w:val="24"/>
        </w:rPr>
      </w:pPr>
      <w:r w:rsidRPr="004713D1">
        <w:rPr>
          <w:rFonts w:ascii="Arial" w:hAnsi="Arial" w:cs="Arial"/>
          <w:b/>
          <w:sz w:val="24"/>
          <w:szCs w:val="24"/>
        </w:rPr>
        <w:t>e)</w:t>
      </w:r>
      <w:r w:rsidRPr="004713D1">
        <w:rPr>
          <w:rFonts w:ascii="Arial" w:hAnsi="Arial" w:cs="Arial"/>
          <w:sz w:val="24"/>
          <w:szCs w:val="24"/>
        </w:rPr>
        <w:t xml:space="preserve"> prazo de entrega do produto, que não poderá ser superior ao estipulado no item V deste edital. </w:t>
      </w:r>
    </w:p>
    <w:p w:rsidR="006626D9" w:rsidRPr="00B8116D" w:rsidRDefault="006626D9" w:rsidP="006626D9">
      <w:pPr>
        <w:spacing w:after="0"/>
        <w:ind w:right="-28"/>
        <w:jc w:val="both"/>
        <w:rPr>
          <w:rFonts w:ascii="Arial" w:hAnsi="Arial" w:cs="Arial"/>
          <w:sz w:val="24"/>
          <w:szCs w:val="24"/>
        </w:rPr>
      </w:pPr>
      <w:r w:rsidRPr="004713D1">
        <w:rPr>
          <w:rFonts w:ascii="Arial" w:hAnsi="Arial" w:cs="Arial"/>
          <w:b/>
          <w:sz w:val="24"/>
          <w:szCs w:val="24"/>
        </w:rPr>
        <w:lastRenderedPageBreak/>
        <w:t>f)</w:t>
      </w:r>
      <w:r w:rsidRPr="004713D1">
        <w:rPr>
          <w:rFonts w:ascii="Arial" w:hAnsi="Arial" w:cs="Arial"/>
          <w:sz w:val="24"/>
          <w:szCs w:val="24"/>
        </w:rPr>
        <w:t xml:space="preserve"> </w:t>
      </w:r>
      <w:r w:rsidRPr="00B8116D">
        <w:rPr>
          <w:rFonts w:ascii="Arial" w:hAnsi="Arial" w:cs="Arial"/>
          <w:sz w:val="24"/>
          <w:szCs w:val="24"/>
        </w:rPr>
        <w:t>as empresas que cotarem produtos que necessitem do Certificado de registro / notificação / dispensa de registro na ANVISA, deverão apresentá-lo através da cópia da publicação no DOU da União ou emitido pela Internet, juntamente com a proposta comercial;</w:t>
      </w:r>
    </w:p>
    <w:p w:rsidR="006626D9" w:rsidRPr="00B8116D" w:rsidRDefault="006626D9" w:rsidP="006626D9">
      <w:pPr>
        <w:spacing w:after="0"/>
        <w:jc w:val="both"/>
        <w:rPr>
          <w:rFonts w:ascii="Arial" w:hAnsi="Arial" w:cs="Arial"/>
          <w:iCs/>
          <w:sz w:val="24"/>
          <w:szCs w:val="24"/>
        </w:rPr>
      </w:pPr>
      <w:r w:rsidRPr="00B8116D">
        <w:rPr>
          <w:rFonts w:ascii="Arial" w:hAnsi="Arial" w:cs="Arial"/>
          <w:b/>
          <w:iCs/>
          <w:sz w:val="24"/>
          <w:szCs w:val="24"/>
        </w:rPr>
        <w:t>g)</w:t>
      </w:r>
      <w:r w:rsidRPr="00B8116D">
        <w:rPr>
          <w:rFonts w:ascii="Arial" w:hAnsi="Arial" w:cs="Arial"/>
          <w:iCs/>
          <w:sz w:val="24"/>
          <w:szCs w:val="24"/>
        </w:rPr>
        <w:t xml:space="preserve"> Certificado de Responsabilidade Técnica do ano em exercício.</w:t>
      </w:r>
    </w:p>
    <w:p w:rsidR="006626D9" w:rsidRPr="00B8116D" w:rsidRDefault="006626D9" w:rsidP="006626D9">
      <w:pPr>
        <w:spacing w:after="0"/>
        <w:jc w:val="both"/>
        <w:rPr>
          <w:rFonts w:ascii="Arial" w:hAnsi="Arial" w:cs="Arial"/>
          <w:iCs/>
          <w:sz w:val="24"/>
          <w:szCs w:val="24"/>
        </w:rPr>
      </w:pPr>
      <w:r w:rsidRPr="00B8116D">
        <w:rPr>
          <w:rFonts w:ascii="Arial" w:hAnsi="Arial" w:cs="Arial"/>
          <w:b/>
          <w:iCs/>
          <w:sz w:val="24"/>
          <w:szCs w:val="24"/>
        </w:rPr>
        <w:t xml:space="preserve">h)- </w:t>
      </w:r>
      <w:r w:rsidRPr="00B8116D">
        <w:rPr>
          <w:rFonts w:ascii="Arial" w:hAnsi="Arial" w:cs="Arial"/>
          <w:iCs/>
          <w:sz w:val="24"/>
          <w:szCs w:val="24"/>
        </w:rPr>
        <w:t>Alvará Municipal de Autorização Sanitária do ano em exercício.</w:t>
      </w:r>
    </w:p>
    <w:p w:rsidR="006626D9" w:rsidRPr="00B8116D" w:rsidRDefault="006626D9" w:rsidP="006626D9">
      <w:pPr>
        <w:pStyle w:val="Corpodetexto21"/>
        <w:spacing w:after="0" w:line="100" w:lineRule="atLeast"/>
        <w:jc w:val="both"/>
        <w:rPr>
          <w:rFonts w:ascii="Arial" w:hAnsi="Arial" w:cs="Arial"/>
          <w:iCs/>
          <w:sz w:val="24"/>
          <w:szCs w:val="24"/>
        </w:rPr>
      </w:pPr>
      <w:r w:rsidRPr="00B8116D">
        <w:rPr>
          <w:rFonts w:ascii="Arial" w:hAnsi="Arial" w:cs="Arial"/>
          <w:b/>
          <w:iCs/>
          <w:sz w:val="24"/>
          <w:szCs w:val="24"/>
        </w:rPr>
        <w:t>i)-</w:t>
      </w:r>
      <w:r w:rsidRPr="00B8116D">
        <w:rPr>
          <w:rFonts w:ascii="Arial" w:hAnsi="Arial" w:cs="Arial"/>
          <w:iCs/>
          <w:sz w:val="24"/>
          <w:szCs w:val="24"/>
        </w:rPr>
        <w:t xml:space="preserve"> Autorização de Funcionamento emitida pela Secretaria de Vigilância Sanitária do ano</w:t>
      </w:r>
      <w:r w:rsidR="00B8116D">
        <w:rPr>
          <w:rFonts w:ascii="Arial" w:hAnsi="Arial" w:cs="Arial"/>
          <w:iCs/>
          <w:sz w:val="24"/>
          <w:szCs w:val="24"/>
        </w:rPr>
        <w:t xml:space="preserve"> em exercício.</w:t>
      </w:r>
    </w:p>
    <w:p w:rsidR="006626D9" w:rsidRPr="00B8116D" w:rsidRDefault="006626D9" w:rsidP="006626D9">
      <w:pPr>
        <w:pStyle w:val="Corpodetexto21"/>
        <w:spacing w:after="0" w:line="100" w:lineRule="atLeast"/>
        <w:jc w:val="both"/>
        <w:rPr>
          <w:rFonts w:ascii="Arial" w:hAnsi="Arial" w:cs="Arial"/>
          <w:iCs/>
          <w:sz w:val="24"/>
          <w:szCs w:val="24"/>
        </w:rPr>
      </w:pPr>
      <w:r w:rsidRPr="00B8116D">
        <w:rPr>
          <w:rFonts w:ascii="Arial" w:hAnsi="Arial" w:cs="Arial"/>
          <w:b/>
          <w:iCs/>
          <w:sz w:val="24"/>
          <w:szCs w:val="24"/>
        </w:rPr>
        <w:t>j)-</w:t>
      </w:r>
      <w:r w:rsidRPr="00B8116D">
        <w:rPr>
          <w:rFonts w:ascii="Arial" w:hAnsi="Arial" w:cs="Arial"/>
          <w:iCs/>
          <w:sz w:val="24"/>
          <w:szCs w:val="24"/>
        </w:rPr>
        <w:t xml:space="preserve"> </w:t>
      </w:r>
      <w:r w:rsidR="006B260D">
        <w:rPr>
          <w:rFonts w:ascii="Arial" w:hAnsi="Arial" w:cs="Arial"/>
          <w:iCs/>
          <w:sz w:val="24"/>
          <w:szCs w:val="24"/>
        </w:rPr>
        <w:t xml:space="preserve"> </w:t>
      </w:r>
      <w:r w:rsidRPr="00B8116D">
        <w:rPr>
          <w:rFonts w:ascii="Arial" w:hAnsi="Arial" w:cs="Arial"/>
          <w:iCs/>
          <w:sz w:val="24"/>
          <w:szCs w:val="24"/>
        </w:rPr>
        <w:t>Autorização Especial de Funcionamento.</w:t>
      </w:r>
    </w:p>
    <w:p w:rsidR="006626D9" w:rsidRPr="00B8116D" w:rsidRDefault="006626D9" w:rsidP="006626D9">
      <w:pPr>
        <w:spacing w:after="0"/>
        <w:jc w:val="both"/>
        <w:rPr>
          <w:rFonts w:ascii="Arial" w:hAnsi="Arial" w:cs="Arial"/>
          <w:iCs/>
          <w:sz w:val="24"/>
          <w:szCs w:val="24"/>
        </w:rPr>
      </w:pPr>
      <w:r w:rsidRPr="00B8116D">
        <w:rPr>
          <w:rFonts w:ascii="Arial" w:hAnsi="Arial" w:cs="Arial"/>
          <w:b/>
          <w:iCs/>
          <w:sz w:val="24"/>
          <w:szCs w:val="24"/>
        </w:rPr>
        <w:t>k)-</w:t>
      </w:r>
      <w:r w:rsidRPr="00B8116D">
        <w:rPr>
          <w:rFonts w:ascii="Arial" w:hAnsi="Arial" w:cs="Arial"/>
          <w:iCs/>
          <w:sz w:val="24"/>
          <w:szCs w:val="24"/>
        </w:rPr>
        <w:t xml:space="preserve"> Ao hospital reserva-se o direito de solicitar amostras, caso seja necessário, para serem enviadas para análise em laboratórios de controle de qualidade de referência nacional.</w:t>
      </w:r>
    </w:p>
    <w:p w:rsidR="006626D9" w:rsidRPr="00B8116D" w:rsidRDefault="006626D9" w:rsidP="006626D9">
      <w:pPr>
        <w:spacing w:after="0"/>
        <w:jc w:val="both"/>
        <w:rPr>
          <w:rFonts w:ascii="Arial" w:hAnsi="Arial" w:cs="Arial"/>
          <w:iCs/>
          <w:sz w:val="24"/>
          <w:szCs w:val="24"/>
        </w:rPr>
      </w:pPr>
      <w:r w:rsidRPr="00B8116D">
        <w:rPr>
          <w:rFonts w:ascii="Arial" w:hAnsi="Arial" w:cs="Arial"/>
          <w:b/>
          <w:iCs/>
          <w:sz w:val="24"/>
          <w:szCs w:val="24"/>
        </w:rPr>
        <w:t>l)-</w:t>
      </w:r>
      <w:r w:rsidRPr="00B8116D">
        <w:rPr>
          <w:rFonts w:ascii="Arial" w:hAnsi="Arial" w:cs="Arial"/>
          <w:iCs/>
          <w:sz w:val="24"/>
          <w:szCs w:val="24"/>
        </w:rPr>
        <w:t xml:space="preserve"> Certificado de Boas Práticas de Fabricação.</w:t>
      </w:r>
    </w:p>
    <w:p w:rsidR="006626D9" w:rsidRPr="004713D1" w:rsidRDefault="006626D9" w:rsidP="006626D9">
      <w:pPr>
        <w:spacing w:after="0"/>
        <w:jc w:val="both"/>
        <w:rPr>
          <w:rFonts w:ascii="Arial" w:hAnsi="Arial" w:cs="Arial"/>
          <w:i/>
          <w:iCs/>
          <w:sz w:val="24"/>
          <w:szCs w:val="24"/>
        </w:rPr>
      </w:pPr>
      <w:r w:rsidRPr="004713D1">
        <w:rPr>
          <w:rFonts w:ascii="Arial" w:hAnsi="Arial" w:cs="Arial"/>
          <w:i/>
          <w:iCs/>
          <w:sz w:val="24"/>
          <w:szCs w:val="24"/>
        </w:rPr>
        <w:t xml:space="preserve"> </w:t>
      </w:r>
    </w:p>
    <w:p w:rsidR="006626D9" w:rsidRPr="004713D1" w:rsidRDefault="006626D9" w:rsidP="006626D9">
      <w:pPr>
        <w:pStyle w:val="Cabealho"/>
        <w:tabs>
          <w:tab w:val="left" w:pos="8222"/>
        </w:tabs>
        <w:jc w:val="both"/>
        <w:rPr>
          <w:rFonts w:ascii="Arial" w:hAnsi="Arial" w:cs="Arial"/>
          <w:sz w:val="24"/>
          <w:szCs w:val="24"/>
        </w:rPr>
      </w:pPr>
      <w:r w:rsidRPr="004713D1">
        <w:rPr>
          <w:rFonts w:ascii="Arial" w:hAnsi="Arial" w:cs="Arial"/>
          <w:b/>
          <w:sz w:val="24"/>
          <w:szCs w:val="24"/>
        </w:rPr>
        <w:t>4.2-</w:t>
      </w:r>
      <w:r w:rsidRPr="004713D1">
        <w:rPr>
          <w:rFonts w:ascii="Arial" w:hAnsi="Arial" w:cs="Arial"/>
          <w:sz w:val="24"/>
          <w:szCs w:val="24"/>
        </w:rPr>
        <w:t xml:space="preserve"> A licitante somente poderá retirar sua proposta mediante requerimento escrito a pregoeira, antes da abertura do respectivo envelope, desde que caracterizado motivo justo decorrente de fato superveniente e aceito pela pregoeira.</w:t>
      </w:r>
    </w:p>
    <w:p w:rsidR="006626D9" w:rsidRPr="004713D1" w:rsidRDefault="006626D9" w:rsidP="006626D9">
      <w:pPr>
        <w:pStyle w:val="Cabealho"/>
        <w:tabs>
          <w:tab w:val="left" w:pos="8222"/>
        </w:tabs>
        <w:jc w:val="both"/>
        <w:rPr>
          <w:rFonts w:ascii="Arial" w:hAnsi="Arial" w:cs="Arial"/>
          <w:sz w:val="24"/>
          <w:szCs w:val="24"/>
        </w:rPr>
      </w:pPr>
      <w:r w:rsidRPr="004713D1">
        <w:rPr>
          <w:rFonts w:ascii="Arial" w:hAnsi="Arial" w:cs="Arial"/>
          <w:b/>
          <w:sz w:val="24"/>
          <w:szCs w:val="24"/>
        </w:rPr>
        <w:t>4.3-</w:t>
      </w:r>
      <w:r w:rsidRPr="004713D1">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4.4-</w:t>
      </w:r>
      <w:r w:rsidRPr="004713D1">
        <w:rPr>
          <w:rFonts w:ascii="Arial" w:hAnsi="Arial" w:cs="Arial"/>
          <w:sz w:val="24"/>
          <w:szCs w:val="24"/>
        </w:rPr>
        <w:t xml:space="preserve"> Nos preços cotados deverão estar incluídos todas as despesas necessárias à execução do objeto desta licitação sem qualquer ônus para a Prefeitura Municipal de Pains, tais como fretes, tributos, encargos sociais e previdenciários.</w:t>
      </w:r>
    </w:p>
    <w:p w:rsidR="006626D9" w:rsidRPr="004713D1" w:rsidRDefault="006626D9" w:rsidP="006626D9">
      <w:pPr>
        <w:pStyle w:val="Cabealho"/>
        <w:tabs>
          <w:tab w:val="left" w:pos="8222"/>
        </w:tabs>
        <w:jc w:val="both"/>
        <w:rPr>
          <w:rFonts w:ascii="Arial" w:hAnsi="Arial" w:cs="Arial"/>
          <w:sz w:val="24"/>
          <w:szCs w:val="24"/>
        </w:rPr>
      </w:pPr>
      <w:r w:rsidRPr="004713D1">
        <w:rPr>
          <w:rFonts w:ascii="Arial" w:hAnsi="Arial" w:cs="Arial"/>
          <w:b/>
          <w:sz w:val="24"/>
          <w:szCs w:val="24"/>
        </w:rPr>
        <w:t>4.5-</w:t>
      </w:r>
      <w:r w:rsidRPr="004713D1">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6626D9" w:rsidRPr="004713D1" w:rsidRDefault="006626D9" w:rsidP="006626D9">
      <w:pPr>
        <w:pStyle w:val="Cabealho"/>
        <w:tabs>
          <w:tab w:val="left" w:pos="8222"/>
        </w:tabs>
        <w:jc w:val="both"/>
        <w:rPr>
          <w:rFonts w:ascii="Arial" w:hAnsi="Arial" w:cs="Arial"/>
          <w:b/>
          <w:sz w:val="24"/>
          <w:szCs w:val="24"/>
        </w:rPr>
      </w:pPr>
    </w:p>
    <w:p w:rsidR="006626D9" w:rsidRPr="004713D1" w:rsidRDefault="006626D9" w:rsidP="006626D9">
      <w:pPr>
        <w:pStyle w:val="Cabealho"/>
        <w:tabs>
          <w:tab w:val="left" w:pos="8222"/>
        </w:tabs>
        <w:jc w:val="both"/>
        <w:rPr>
          <w:rFonts w:ascii="Arial" w:hAnsi="Arial" w:cs="Arial"/>
          <w:b/>
          <w:sz w:val="24"/>
          <w:szCs w:val="24"/>
        </w:rPr>
      </w:pPr>
      <w:r w:rsidRPr="004713D1">
        <w:rPr>
          <w:rFonts w:ascii="Arial" w:hAnsi="Arial" w:cs="Arial"/>
          <w:b/>
          <w:sz w:val="24"/>
          <w:szCs w:val="24"/>
        </w:rPr>
        <w:t>V- DOS PRAZOS E LOCAL DE ENTREGA DO OBJETO DA LICITAÇÃO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5.1-</w:t>
      </w:r>
      <w:r w:rsidRPr="004713D1">
        <w:rPr>
          <w:rFonts w:ascii="Arial" w:hAnsi="Arial" w:cs="Arial"/>
          <w:sz w:val="24"/>
          <w:szCs w:val="24"/>
        </w:rPr>
        <w:t xml:space="preserve"> O licitante vencedor deverá entregar as mercadorias nos quantitativos determinados pela Prefeitura Municipal de Pains,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5.2</w:t>
      </w:r>
      <w:r w:rsidRPr="004713D1">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lastRenderedPageBreak/>
        <w:t>5.3</w:t>
      </w:r>
      <w:r w:rsidRPr="004713D1">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6626D9" w:rsidRPr="004713D1" w:rsidRDefault="006626D9" w:rsidP="006626D9">
      <w:pPr>
        <w:pStyle w:val="Cabealho"/>
        <w:tabs>
          <w:tab w:val="left" w:pos="8222"/>
        </w:tabs>
        <w:jc w:val="both"/>
        <w:rPr>
          <w:rFonts w:ascii="Arial" w:hAnsi="Arial" w:cs="Arial"/>
          <w:sz w:val="24"/>
          <w:szCs w:val="24"/>
        </w:rPr>
      </w:pPr>
    </w:p>
    <w:p w:rsidR="006626D9" w:rsidRPr="004713D1" w:rsidRDefault="006626D9" w:rsidP="006626D9">
      <w:pPr>
        <w:pStyle w:val="Cabealho"/>
        <w:tabs>
          <w:tab w:val="left" w:pos="8222"/>
        </w:tabs>
        <w:jc w:val="both"/>
        <w:rPr>
          <w:rFonts w:ascii="Arial" w:hAnsi="Arial" w:cs="Arial"/>
          <w:b/>
          <w:sz w:val="24"/>
          <w:szCs w:val="24"/>
        </w:rPr>
      </w:pPr>
      <w:r w:rsidRPr="004713D1">
        <w:rPr>
          <w:rFonts w:ascii="Arial" w:hAnsi="Arial" w:cs="Arial"/>
          <w:b/>
          <w:sz w:val="24"/>
          <w:szCs w:val="24"/>
        </w:rPr>
        <w:t>VI-  DA DESCLASSIFICAÇÃO</w:t>
      </w:r>
    </w:p>
    <w:p w:rsidR="006626D9" w:rsidRPr="004713D1" w:rsidRDefault="006626D9" w:rsidP="006626D9">
      <w:pPr>
        <w:tabs>
          <w:tab w:val="left" w:pos="8222"/>
        </w:tabs>
        <w:spacing w:after="0"/>
        <w:jc w:val="both"/>
        <w:rPr>
          <w:rFonts w:ascii="Arial" w:hAnsi="Arial" w:cs="Arial"/>
          <w:sz w:val="24"/>
          <w:szCs w:val="24"/>
        </w:rPr>
      </w:pPr>
      <w:r w:rsidRPr="004713D1">
        <w:rPr>
          <w:rFonts w:ascii="Arial" w:hAnsi="Arial" w:cs="Arial"/>
          <w:b/>
          <w:sz w:val="24"/>
          <w:szCs w:val="24"/>
        </w:rPr>
        <w:t>6.1</w:t>
      </w:r>
      <w:r w:rsidRPr="004713D1">
        <w:rPr>
          <w:rFonts w:ascii="Arial" w:hAnsi="Arial" w:cs="Arial"/>
          <w:sz w:val="24"/>
          <w:szCs w:val="24"/>
        </w:rPr>
        <w:t xml:space="preserve"> - Serão desclassificadas:</w:t>
      </w:r>
    </w:p>
    <w:p w:rsidR="006626D9" w:rsidRPr="004713D1" w:rsidRDefault="006626D9" w:rsidP="006626D9">
      <w:pPr>
        <w:numPr>
          <w:ilvl w:val="0"/>
          <w:numId w:val="2"/>
        </w:numPr>
        <w:tabs>
          <w:tab w:val="left" w:pos="8222"/>
        </w:tabs>
        <w:suppressAutoHyphens/>
        <w:spacing w:after="0" w:line="240" w:lineRule="auto"/>
        <w:jc w:val="both"/>
        <w:rPr>
          <w:rFonts w:ascii="Arial" w:hAnsi="Arial" w:cs="Arial"/>
          <w:sz w:val="24"/>
          <w:szCs w:val="24"/>
        </w:rPr>
      </w:pPr>
      <w:r w:rsidRPr="004713D1">
        <w:rPr>
          <w:rFonts w:ascii="Arial" w:hAnsi="Arial" w:cs="Arial"/>
          <w:sz w:val="24"/>
          <w:szCs w:val="24"/>
        </w:rPr>
        <w:t>As propostas que não atenderem às exigências do ato convocatório deste edital;</w:t>
      </w:r>
    </w:p>
    <w:p w:rsidR="006626D9" w:rsidRPr="004713D1" w:rsidRDefault="006626D9" w:rsidP="006626D9">
      <w:pPr>
        <w:tabs>
          <w:tab w:val="left" w:pos="8222"/>
        </w:tabs>
        <w:spacing w:after="0"/>
        <w:jc w:val="both"/>
        <w:rPr>
          <w:rFonts w:ascii="Arial" w:hAnsi="Arial" w:cs="Arial"/>
          <w:sz w:val="24"/>
          <w:szCs w:val="24"/>
        </w:rPr>
      </w:pPr>
      <w:r w:rsidRPr="004713D1">
        <w:rPr>
          <w:rFonts w:ascii="Arial" w:hAnsi="Arial" w:cs="Arial"/>
          <w:sz w:val="24"/>
          <w:szCs w:val="24"/>
        </w:rPr>
        <w:t>b)  As propostas que apresentarem preços excessivos ou manifestamente inexeqüíveis;</w:t>
      </w:r>
    </w:p>
    <w:p w:rsidR="006626D9" w:rsidRPr="004713D1" w:rsidRDefault="006626D9" w:rsidP="006626D9">
      <w:pPr>
        <w:pStyle w:val="Rodap"/>
        <w:tabs>
          <w:tab w:val="left" w:pos="8222"/>
        </w:tabs>
        <w:jc w:val="both"/>
        <w:rPr>
          <w:rFonts w:ascii="Arial" w:hAnsi="Arial" w:cs="Arial"/>
          <w:sz w:val="24"/>
          <w:szCs w:val="24"/>
        </w:rPr>
      </w:pPr>
      <w:r w:rsidRPr="004713D1">
        <w:rPr>
          <w:rFonts w:ascii="Arial" w:hAnsi="Arial" w:cs="Arial"/>
          <w:sz w:val="24"/>
          <w:szCs w:val="24"/>
        </w:rPr>
        <w:t>c)  As propostas que  não atenderem aos objetivos deste edital;</w:t>
      </w:r>
    </w:p>
    <w:p w:rsidR="006626D9" w:rsidRPr="004713D1" w:rsidRDefault="006626D9" w:rsidP="006626D9">
      <w:pPr>
        <w:pStyle w:val="Recuodecorpodetexto"/>
        <w:tabs>
          <w:tab w:val="left" w:pos="8222"/>
        </w:tabs>
        <w:spacing w:after="0"/>
        <w:ind w:left="0"/>
        <w:jc w:val="both"/>
        <w:rPr>
          <w:rFonts w:ascii="Arial" w:hAnsi="Arial" w:cs="Arial"/>
          <w:sz w:val="24"/>
          <w:szCs w:val="24"/>
        </w:rPr>
      </w:pPr>
      <w:r w:rsidRPr="004713D1">
        <w:rPr>
          <w:rFonts w:ascii="Arial" w:hAnsi="Arial" w:cs="Arial"/>
          <w:sz w:val="24"/>
          <w:szCs w:val="24"/>
        </w:rPr>
        <w:t>d)  As propostas que não apresentarem a marca do produto oferecido;</w:t>
      </w:r>
    </w:p>
    <w:p w:rsidR="006626D9" w:rsidRPr="004713D1" w:rsidRDefault="006626D9" w:rsidP="006626D9">
      <w:pPr>
        <w:pStyle w:val="Recuodecorpodetexto"/>
        <w:tabs>
          <w:tab w:val="left" w:pos="8222"/>
        </w:tabs>
        <w:spacing w:after="0"/>
        <w:ind w:left="0"/>
        <w:jc w:val="both"/>
        <w:rPr>
          <w:rFonts w:ascii="Arial" w:hAnsi="Arial" w:cs="Arial"/>
          <w:b/>
          <w:sz w:val="24"/>
          <w:szCs w:val="24"/>
        </w:rPr>
      </w:pPr>
      <w:r w:rsidRPr="004713D1">
        <w:rPr>
          <w:rFonts w:ascii="Arial" w:hAnsi="Arial" w:cs="Arial"/>
          <w:sz w:val="24"/>
          <w:szCs w:val="24"/>
        </w:rPr>
        <w:t xml:space="preserve">e) A empresa que não tiver apresentado anteriormente a declaração citada </w:t>
      </w:r>
      <w:r w:rsidRPr="004713D1">
        <w:rPr>
          <w:rFonts w:ascii="Arial" w:hAnsi="Arial" w:cs="Arial"/>
          <w:b/>
          <w:sz w:val="24"/>
          <w:szCs w:val="24"/>
        </w:rPr>
        <w:t>no sub- item 3.1.2.</w:t>
      </w:r>
    </w:p>
    <w:p w:rsidR="006626D9" w:rsidRPr="004713D1" w:rsidRDefault="006626D9" w:rsidP="006626D9">
      <w:pPr>
        <w:tabs>
          <w:tab w:val="left" w:pos="8222"/>
        </w:tabs>
        <w:spacing w:after="0"/>
        <w:jc w:val="both"/>
        <w:rPr>
          <w:rFonts w:ascii="Arial" w:hAnsi="Arial" w:cs="Arial"/>
          <w:b/>
          <w:sz w:val="24"/>
          <w:szCs w:val="24"/>
        </w:rPr>
      </w:pPr>
    </w:p>
    <w:p w:rsidR="006626D9" w:rsidRPr="004713D1" w:rsidRDefault="006626D9" w:rsidP="006626D9">
      <w:pPr>
        <w:pStyle w:val="Cabealho"/>
        <w:tabs>
          <w:tab w:val="left" w:pos="8222"/>
        </w:tabs>
        <w:jc w:val="both"/>
        <w:rPr>
          <w:rFonts w:ascii="Arial" w:hAnsi="Arial" w:cs="Arial"/>
          <w:b/>
          <w:sz w:val="24"/>
          <w:szCs w:val="24"/>
        </w:rPr>
      </w:pPr>
      <w:r w:rsidRPr="004713D1">
        <w:rPr>
          <w:rFonts w:ascii="Arial" w:hAnsi="Arial" w:cs="Arial"/>
          <w:b/>
          <w:sz w:val="24"/>
          <w:szCs w:val="24"/>
        </w:rPr>
        <w:t>VII- JULGAMENTO DAS PROPOSTAS</w:t>
      </w:r>
    </w:p>
    <w:p w:rsidR="006626D9" w:rsidRPr="004713D1" w:rsidRDefault="006626D9" w:rsidP="006626D9">
      <w:pPr>
        <w:pStyle w:val="Cabealho"/>
        <w:tabs>
          <w:tab w:val="left" w:pos="8222"/>
        </w:tabs>
        <w:jc w:val="both"/>
        <w:rPr>
          <w:rFonts w:ascii="Arial" w:hAnsi="Arial" w:cs="Arial"/>
          <w:b/>
          <w:sz w:val="24"/>
          <w:szCs w:val="24"/>
        </w:rPr>
      </w:pPr>
      <w:r w:rsidRPr="004713D1">
        <w:rPr>
          <w:rFonts w:ascii="Arial" w:hAnsi="Arial" w:cs="Arial"/>
          <w:b/>
          <w:sz w:val="24"/>
          <w:szCs w:val="24"/>
        </w:rPr>
        <w:t>7.1</w:t>
      </w:r>
      <w:r w:rsidRPr="004713D1">
        <w:rPr>
          <w:rFonts w:ascii="Arial" w:hAnsi="Arial" w:cs="Arial"/>
          <w:sz w:val="24"/>
          <w:szCs w:val="24"/>
        </w:rPr>
        <w:t xml:space="preserve">- Para o julgamento das propostas escritas, será considerado o </w:t>
      </w:r>
      <w:r w:rsidRPr="004713D1">
        <w:rPr>
          <w:rFonts w:ascii="Arial" w:hAnsi="Arial" w:cs="Arial"/>
          <w:b/>
          <w:sz w:val="24"/>
          <w:szCs w:val="24"/>
        </w:rPr>
        <w:t>menor preço unitário.</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rPr>
        <w:t>7.2-</w:t>
      </w:r>
      <w:r w:rsidRPr="004713D1">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6626D9" w:rsidRPr="004713D1" w:rsidRDefault="006626D9" w:rsidP="006626D9">
      <w:pPr>
        <w:pStyle w:val="NormalWeb"/>
        <w:spacing w:before="0" w:after="0"/>
        <w:ind w:right="-194"/>
        <w:jc w:val="both"/>
        <w:rPr>
          <w:rFonts w:ascii="Arial" w:hAnsi="Arial" w:cs="Arial"/>
          <w:b/>
          <w:bCs/>
        </w:rPr>
      </w:pP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Único:</w:t>
      </w:r>
      <w:r w:rsidRPr="004713D1">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6626D9" w:rsidRPr="004713D1" w:rsidRDefault="006626D9" w:rsidP="006626D9">
      <w:pPr>
        <w:pStyle w:val="NormalWeb"/>
        <w:spacing w:before="0" w:after="0"/>
        <w:ind w:right="-194"/>
        <w:jc w:val="both"/>
        <w:rPr>
          <w:rFonts w:ascii="Arial" w:hAnsi="Arial" w:cs="Arial"/>
          <w:b/>
          <w:bCs/>
        </w:rPr>
      </w:pP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7.3-</w:t>
      </w:r>
      <w:r w:rsidRPr="004713D1">
        <w:rPr>
          <w:rFonts w:ascii="Arial" w:hAnsi="Arial" w:cs="Arial"/>
        </w:rPr>
        <w:t>  Para efeito do disposto na cláusula 7.2 deste edital, ocorrendo o empate, proceder-se-á da seguinte forma (Conforme Art. 45 da Lei Complementar nº 123, de 14/12/2006):</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xml:space="preserve">I </w:t>
      </w:r>
      <w:r w:rsidRPr="004713D1">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xml:space="preserve">II </w:t>
      </w:r>
      <w:r w:rsidRPr="004713D1">
        <w:rPr>
          <w:rFonts w:ascii="Arial" w:hAnsi="Arial" w:cs="Arial"/>
        </w:rPr>
        <w:t xml:space="preserve">– não ocorrendo a contratação da microempresa ou empresa de pequeno porte, na forma do inciso I do caput desta cláusula, serão convocadas as remanescentes que porventura se enquadrem na hipótese do § Único da cláusula 7.2 deste Edital, na ordem classificatória, para o exercício do mesmo direito; </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xml:space="preserve">III </w:t>
      </w:r>
      <w:r w:rsidRPr="004713D1">
        <w:rPr>
          <w:rFonts w:ascii="Arial" w:hAnsi="Arial" w:cs="Arial"/>
        </w:rPr>
        <w:t>– no caso de equivalência dos valores apresentados pelas microempresas e empresas de pequeno porte que se encontrem nos intervalos estabelecidos no § Único da cláusula 7.2 deste Edital, será realizado sorteio entre elas para que se identifique aquela que primeiro poderá apresentar melhor oferta.</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1</w:t>
      </w:r>
      <w:r w:rsidRPr="004713D1">
        <w:rPr>
          <w:rFonts w:ascii="Arial" w:hAnsi="Arial" w:cs="Arial"/>
          <w:b/>
          <w:bCs/>
          <w:u w:val="single"/>
          <w:vertAlign w:val="superscript"/>
        </w:rPr>
        <w:t>o</w:t>
      </w:r>
      <w:r w:rsidRPr="004713D1">
        <w:rPr>
          <w:rFonts w:ascii="Arial" w:hAnsi="Arial" w:cs="Arial"/>
        </w:rPr>
        <w:t>  Na hipótese da não-contratação nos termos previstos no caput desta cláusula, o objeto licitado será adjudicado em favor da proposta originalmente vencedora do certame.</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lastRenderedPageBreak/>
        <w:t>§ 2</w:t>
      </w:r>
      <w:r w:rsidRPr="004713D1">
        <w:rPr>
          <w:rFonts w:ascii="Arial" w:hAnsi="Arial" w:cs="Arial"/>
          <w:b/>
          <w:bCs/>
          <w:u w:val="single"/>
          <w:vertAlign w:val="superscript"/>
        </w:rPr>
        <w:t>o</w:t>
      </w:r>
      <w:r w:rsidRPr="004713D1">
        <w:rPr>
          <w:rFonts w:ascii="Arial" w:hAnsi="Arial" w:cs="Arial"/>
        </w:rPr>
        <w:t>  O disposto nesta cláusula somente se aplicará quando a melhor oferta inicial não tiver sido apresentada por microempresa ou empresa de pequeno porte.</w:t>
      </w: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3</w:t>
      </w:r>
      <w:r w:rsidRPr="004713D1">
        <w:rPr>
          <w:rFonts w:ascii="Arial" w:hAnsi="Arial" w:cs="Arial"/>
          <w:b/>
          <w:bCs/>
          <w:u w:val="single"/>
          <w:vertAlign w:val="superscript"/>
        </w:rPr>
        <w:t>o</w:t>
      </w:r>
      <w:r w:rsidRPr="004713D1">
        <w:rPr>
          <w:rFonts w:ascii="Arial" w:hAnsi="Arial" w:cs="Arial"/>
          <w:b/>
          <w:bCs/>
        </w:rPr>
        <w:t> </w:t>
      </w:r>
      <w:r w:rsidRPr="004713D1">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r w:rsidRPr="004713D1">
        <w:rPr>
          <w:rFonts w:ascii="Arial" w:hAnsi="Arial" w:cs="Arial"/>
          <w:b/>
          <w:sz w:val="24"/>
          <w:szCs w:val="24"/>
        </w:rPr>
        <w:t>7.4</w:t>
      </w:r>
      <w:r w:rsidRPr="004713D1">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r w:rsidRPr="004713D1">
        <w:rPr>
          <w:rFonts w:ascii="Arial" w:hAnsi="Arial" w:cs="Arial"/>
          <w:b/>
          <w:sz w:val="24"/>
          <w:szCs w:val="24"/>
        </w:rPr>
        <w:t>7.5</w:t>
      </w:r>
      <w:r w:rsidRPr="004713D1">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na cláusula 8.3 deste Edital.</w:t>
      </w: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r w:rsidRPr="004713D1">
        <w:rPr>
          <w:rFonts w:ascii="Arial" w:hAnsi="Arial" w:cs="Arial"/>
          <w:b/>
          <w:sz w:val="24"/>
          <w:szCs w:val="24"/>
        </w:rPr>
        <w:t>7.6-</w:t>
      </w:r>
      <w:r w:rsidRPr="004713D1">
        <w:rPr>
          <w:rFonts w:ascii="Arial" w:hAnsi="Arial" w:cs="Arial"/>
          <w:sz w:val="24"/>
          <w:szCs w:val="24"/>
        </w:rPr>
        <w:t xml:space="preserve"> Constatado o atendimento pleno às exigências editalícias, será declarada a proponente vencedora, sendo-lhe adjudicado o objeto deste edital, pela pregoeira.</w:t>
      </w: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r w:rsidRPr="004713D1">
        <w:rPr>
          <w:rFonts w:ascii="Arial" w:hAnsi="Arial" w:cs="Arial"/>
          <w:b/>
          <w:sz w:val="24"/>
          <w:szCs w:val="24"/>
        </w:rPr>
        <w:t>7.7</w:t>
      </w:r>
      <w:r w:rsidRPr="004713D1">
        <w:rPr>
          <w:rFonts w:ascii="Arial" w:hAnsi="Arial" w:cs="Arial"/>
          <w:sz w:val="24"/>
          <w:szCs w:val="24"/>
        </w:rPr>
        <w:t>– Não se considerará qualquer oferta de vantagem não prevista no objeto deste edital.</w:t>
      </w:r>
    </w:p>
    <w:p w:rsidR="006626D9" w:rsidRPr="004713D1" w:rsidRDefault="006626D9" w:rsidP="006626D9">
      <w:pPr>
        <w:pStyle w:val="Recuodecorpodetexto21"/>
        <w:tabs>
          <w:tab w:val="left" w:pos="1701"/>
          <w:tab w:val="left" w:pos="8222"/>
        </w:tabs>
        <w:spacing w:after="0" w:line="240" w:lineRule="auto"/>
        <w:ind w:left="0" w:right="-28"/>
        <w:jc w:val="both"/>
        <w:rPr>
          <w:rFonts w:ascii="Arial" w:hAnsi="Arial" w:cs="Arial"/>
          <w:sz w:val="24"/>
          <w:szCs w:val="24"/>
        </w:rPr>
      </w:pPr>
      <w:r w:rsidRPr="004713D1">
        <w:rPr>
          <w:rFonts w:ascii="Arial" w:hAnsi="Arial" w:cs="Arial"/>
          <w:b/>
          <w:sz w:val="24"/>
          <w:szCs w:val="24"/>
        </w:rPr>
        <w:t>7.8</w:t>
      </w:r>
      <w:r w:rsidRPr="004713D1">
        <w:rPr>
          <w:rFonts w:ascii="Arial" w:hAnsi="Arial" w:cs="Arial"/>
          <w:sz w:val="24"/>
          <w:szCs w:val="24"/>
        </w:rPr>
        <w:t>- Caso não se realizem lances verbais, será verificada a conformidade entre a proposta escrita de menor preço e o valor estimado para a contratação.</w:t>
      </w:r>
    </w:p>
    <w:p w:rsidR="006626D9" w:rsidRPr="004713D1" w:rsidRDefault="006626D9" w:rsidP="006626D9">
      <w:pPr>
        <w:pStyle w:val="Recuodecorpodetexto21"/>
        <w:tabs>
          <w:tab w:val="left" w:pos="1701"/>
        </w:tabs>
        <w:spacing w:after="0" w:line="240" w:lineRule="auto"/>
        <w:ind w:left="0" w:right="-28"/>
        <w:jc w:val="both"/>
        <w:rPr>
          <w:rFonts w:ascii="Arial" w:hAnsi="Arial" w:cs="Arial"/>
          <w:sz w:val="24"/>
          <w:szCs w:val="24"/>
        </w:rPr>
      </w:pPr>
    </w:p>
    <w:p w:rsidR="006626D9" w:rsidRPr="004713D1" w:rsidRDefault="006626D9" w:rsidP="006626D9">
      <w:pPr>
        <w:pStyle w:val="Recuodecorpodetexto21"/>
        <w:tabs>
          <w:tab w:val="left" w:pos="1701"/>
        </w:tabs>
        <w:spacing w:after="0" w:line="240" w:lineRule="auto"/>
        <w:ind w:left="0" w:right="-28"/>
        <w:jc w:val="both"/>
        <w:rPr>
          <w:rFonts w:ascii="Arial" w:hAnsi="Arial" w:cs="Arial"/>
          <w:b/>
          <w:sz w:val="24"/>
          <w:szCs w:val="24"/>
        </w:rPr>
      </w:pPr>
      <w:r w:rsidRPr="004713D1">
        <w:rPr>
          <w:rFonts w:ascii="Arial" w:hAnsi="Arial" w:cs="Arial"/>
          <w:b/>
          <w:sz w:val="24"/>
          <w:szCs w:val="24"/>
        </w:rPr>
        <w:t>VIII- DOS DOCUMENTOS PARA HABILITAÇÃO – (ENVELOPE N° 2)</w:t>
      </w:r>
    </w:p>
    <w:p w:rsidR="006626D9" w:rsidRPr="004713D1" w:rsidRDefault="006626D9" w:rsidP="006626D9">
      <w:pPr>
        <w:pStyle w:val="Recuodecorpodetexto21"/>
        <w:tabs>
          <w:tab w:val="left" w:pos="1701"/>
        </w:tabs>
        <w:spacing w:after="0" w:line="240" w:lineRule="auto"/>
        <w:ind w:left="0" w:right="-28"/>
        <w:jc w:val="both"/>
        <w:rPr>
          <w:rFonts w:ascii="Arial" w:hAnsi="Arial" w:cs="Arial"/>
          <w:sz w:val="24"/>
          <w:szCs w:val="24"/>
        </w:rPr>
      </w:pPr>
      <w:r w:rsidRPr="004713D1">
        <w:rPr>
          <w:rFonts w:ascii="Arial" w:hAnsi="Arial" w:cs="Arial"/>
          <w:b/>
          <w:sz w:val="24"/>
          <w:szCs w:val="24"/>
        </w:rPr>
        <w:t>8.1</w:t>
      </w:r>
      <w:r w:rsidRPr="004713D1">
        <w:rPr>
          <w:rFonts w:ascii="Arial" w:hAnsi="Arial" w:cs="Arial"/>
          <w:sz w:val="24"/>
          <w:szCs w:val="24"/>
        </w:rPr>
        <w:t>- O envelope n° 2 – DOCUMENTAÇÃO, deverá conter os seguintes documentos:</w:t>
      </w:r>
    </w:p>
    <w:p w:rsidR="006626D9" w:rsidRPr="00F673BD" w:rsidRDefault="006626D9" w:rsidP="00F673BD">
      <w:pPr>
        <w:pStyle w:val="PargrafodaLista"/>
        <w:numPr>
          <w:ilvl w:val="0"/>
          <w:numId w:val="3"/>
        </w:numPr>
        <w:suppressAutoHyphens/>
        <w:spacing w:after="0" w:line="240" w:lineRule="auto"/>
        <w:ind w:right="-28"/>
        <w:jc w:val="both"/>
        <w:rPr>
          <w:rFonts w:ascii="Arial" w:hAnsi="Arial" w:cs="Arial"/>
          <w:sz w:val="24"/>
          <w:szCs w:val="24"/>
        </w:rPr>
      </w:pPr>
      <w:r w:rsidRPr="00F673BD">
        <w:rPr>
          <w:rFonts w:ascii="Arial" w:hAnsi="Arial" w:cs="Arial"/>
          <w:sz w:val="24"/>
          <w:szCs w:val="24"/>
        </w:rPr>
        <w:t>Registro comercial, no caso de empresa individual;</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Inscrição do ato constitutivo, no caso de sociedades civis, acompanhada de prova de diretoria em exercício;</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Prova de inscrição no Cadastro Nacional de Pessoa Jurídica - CNPJ;</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 xml:space="preserve">Prova de regularidade para com a Fazenda Federal, Estadual e Municipal do domicílio ou sede do licitante, ou outra equivalente, na forma da lei; </w:t>
      </w:r>
    </w:p>
    <w:p w:rsidR="006626D9" w:rsidRPr="004713D1" w:rsidRDefault="006626D9" w:rsidP="006626D9">
      <w:pPr>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6626D9" w:rsidRPr="004713D1" w:rsidRDefault="006626D9" w:rsidP="006626D9">
      <w:pPr>
        <w:widowControl w:val="0"/>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Certidão negativa de falência ou concordata expedida pelo distribuidor da sede da pessoa jurídica;</w:t>
      </w:r>
    </w:p>
    <w:p w:rsidR="006626D9" w:rsidRPr="004713D1" w:rsidRDefault="006626D9" w:rsidP="006626D9">
      <w:pPr>
        <w:widowControl w:val="0"/>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Certidão Negativa de Débitos Trabalhistas;</w:t>
      </w:r>
    </w:p>
    <w:p w:rsidR="006626D9" w:rsidRPr="004713D1" w:rsidRDefault="006626D9" w:rsidP="006626D9">
      <w:pPr>
        <w:widowControl w:val="0"/>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lastRenderedPageBreak/>
        <w:t>Declaração de que não emprega menor de 18 anos em trabalho noturno, perigoso ou insalubre, devidamente assinada pelo representante legal;</w:t>
      </w:r>
    </w:p>
    <w:p w:rsidR="006626D9" w:rsidRPr="004713D1" w:rsidRDefault="006626D9" w:rsidP="006626D9">
      <w:pPr>
        <w:widowControl w:val="0"/>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Apresentação da Licença Sanitária Estadual ou Municipal;</w:t>
      </w:r>
    </w:p>
    <w:p w:rsidR="006626D9" w:rsidRPr="004713D1" w:rsidRDefault="006626D9" w:rsidP="006626D9">
      <w:pPr>
        <w:widowControl w:val="0"/>
        <w:numPr>
          <w:ilvl w:val="0"/>
          <w:numId w:val="3"/>
        </w:numPr>
        <w:suppressAutoHyphens/>
        <w:spacing w:after="0" w:line="240" w:lineRule="auto"/>
        <w:ind w:left="0" w:right="-28" w:firstLine="0"/>
        <w:jc w:val="both"/>
        <w:rPr>
          <w:rFonts w:ascii="Arial" w:hAnsi="Arial" w:cs="Arial"/>
          <w:sz w:val="24"/>
          <w:szCs w:val="24"/>
        </w:rPr>
      </w:pPr>
      <w:r w:rsidRPr="004713D1">
        <w:rPr>
          <w:rFonts w:ascii="Arial" w:hAnsi="Arial" w:cs="Arial"/>
          <w:sz w:val="24"/>
          <w:szCs w:val="24"/>
        </w:rPr>
        <w:t>Comprovação da Autorização de Funcionamento (A</w:t>
      </w:r>
      <w:r w:rsidR="000570C4">
        <w:rPr>
          <w:rFonts w:ascii="Arial" w:hAnsi="Arial" w:cs="Arial"/>
          <w:sz w:val="24"/>
          <w:szCs w:val="24"/>
        </w:rPr>
        <w:t xml:space="preserve">FE) da empresa participante da </w:t>
      </w:r>
      <w:r w:rsidRPr="004713D1">
        <w:rPr>
          <w:rFonts w:ascii="Arial" w:hAnsi="Arial" w:cs="Arial"/>
          <w:sz w:val="24"/>
          <w:szCs w:val="24"/>
        </w:rPr>
        <w:t>lici</w:t>
      </w:r>
      <w:r w:rsidR="000570C4">
        <w:rPr>
          <w:rFonts w:ascii="Arial" w:hAnsi="Arial" w:cs="Arial"/>
          <w:sz w:val="24"/>
          <w:szCs w:val="24"/>
        </w:rPr>
        <w:t>ta</w:t>
      </w:r>
      <w:r w:rsidRPr="004713D1">
        <w:rPr>
          <w:rFonts w:ascii="Arial" w:hAnsi="Arial" w:cs="Arial"/>
          <w:sz w:val="24"/>
          <w:szCs w:val="24"/>
        </w:rPr>
        <w:t>ção expedido pela ANVISA.</w:t>
      </w:r>
    </w:p>
    <w:p w:rsidR="006626D9" w:rsidRPr="004713D1" w:rsidRDefault="006626D9" w:rsidP="006626D9">
      <w:pPr>
        <w:widowControl w:val="0"/>
        <w:suppressAutoHyphens/>
        <w:spacing w:after="0"/>
        <w:ind w:right="-28"/>
        <w:jc w:val="both"/>
        <w:rPr>
          <w:rFonts w:ascii="Arial" w:hAnsi="Arial" w:cs="Arial"/>
          <w:sz w:val="24"/>
          <w:szCs w:val="24"/>
        </w:rPr>
      </w:pPr>
    </w:p>
    <w:p w:rsidR="006626D9" w:rsidRPr="004713D1" w:rsidRDefault="006626D9" w:rsidP="006626D9">
      <w:pPr>
        <w:pStyle w:val="Corpodetexto31"/>
        <w:spacing w:after="0"/>
        <w:jc w:val="both"/>
        <w:rPr>
          <w:rFonts w:ascii="Arial" w:hAnsi="Arial" w:cs="Arial"/>
          <w:color w:val="000000"/>
          <w:spacing w:val="-3"/>
          <w:sz w:val="24"/>
          <w:szCs w:val="24"/>
        </w:rPr>
      </w:pPr>
      <w:r w:rsidRPr="004713D1">
        <w:rPr>
          <w:rFonts w:ascii="Arial" w:hAnsi="Arial" w:cs="Arial"/>
          <w:b/>
          <w:color w:val="000000"/>
          <w:spacing w:val="-3"/>
          <w:sz w:val="24"/>
          <w:szCs w:val="24"/>
        </w:rPr>
        <w:t xml:space="preserve">8.1.1- </w:t>
      </w:r>
      <w:r w:rsidRPr="004713D1">
        <w:rPr>
          <w:rFonts w:ascii="Arial" w:hAnsi="Arial" w:cs="Arial"/>
          <w:color w:val="000000"/>
          <w:spacing w:val="-3"/>
          <w:sz w:val="24"/>
          <w:szCs w:val="24"/>
        </w:rPr>
        <w:t xml:space="preserve">Para os documentos que não apresentarem prazo de validade, será estipulado o máximo de 180 (cento e oitenta dias), a partir da data de expedição, para a validade dos mesmos. </w:t>
      </w:r>
    </w:p>
    <w:p w:rsidR="006626D9" w:rsidRPr="004713D1" w:rsidRDefault="006626D9" w:rsidP="006626D9">
      <w:pPr>
        <w:widowControl w:val="0"/>
        <w:suppressAutoHyphens/>
        <w:spacing w:after="0"/>
        <w:ind w:right="-28"/>
        <w:jc w:val="both"/>
        <w:rPr>
          <w:rFonts w:ascii="Arial" w:hAnsi="Arial" w:cs="Arial"/>
          <w:sz w:val="24"/>
          <w:szCs w:val="24"/>
        </w:rPr>
      </w:pPr>
    </w:p>
    <w:p w:rsidR="006626D9" w:rsidRPr="004713D1" w:rsidRDefault="006626D9" w:rsidP="006626D9">
      <w:pPr>
        <w:pStyle w:val="Corpodetexto31"/>
        <w:spacing w:after="0"/>
        <w:jc w:val="both"/>
        <w:rPr>
          <w:rFonts w:ascii="Arial" w:hAnsi="Arial" w:cs="Arial"/>
          <w:sz w:val="24"/>
          <w:szCs w:val="24"/>
        </w:rPr>
      </w:pPr>
      <w:r w:rsidRPr="004713D1">
        <w:rPr>
          <w:rFonts w:ascii="Arial" w:hAnsi="Arial" w:cs="Arial"/>
          <w:b/>
          <w:color w:val="000000"/>
          <w:spacing w:val="-3"/>
          <w:sz w:val="24"/>
          <w:szCs w:val="24"/>
        </w:rPr>
        <w:t>8.2-</w:t>
      </w:r>
      <w:r w:rsidRPr="004713D1">
        <w:rPr>
          <w:rFonts w:ascii="Arial" w:hAnsi="Arial" w:cs="Arial"/>
          <w:color w:val="000000"/>
          <w:spacing w:val="-3"/>
          <w:sz w:val="24"/>
          <w:szCs w:val="24"/>
        </w:rPr>
        <w:t xml:space="preserve"> </w:t>
      </w:r>
      <w:r w:rsidRPr="004713D1">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6626D9" w:rsidRPr="004713D1" w:rsidRDefault="006626D9" w:rsidP="006626D9">
      <w:pPr>
        <w:pStyle w:val="Corpodetexto31"/>
        <w:spacing w:after="0"/>
        <w:jc w:val="both"/>
        <w:rPr>
          <w:rFonts w:ascii="Arial" w:hAnsi="Arial" w:cs="Arial"/>
          <w:sz w:val="24"/>
          <w:szCs w:val="24"/>
        </w:rPr>
      </w:pP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xml:space="preserve">8.3- </w:t>
      </w:r>
      <w:r w:rsidRPr="004713D1">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6626D9" w:rsidRPr="004713D1" w:rsidRDefault="006626D9" w:rsidP="006626D9">
      <w:pPr>
        <w:pStyle w:val="NormalWeb"/>
        <w:spacing w:before="0" w:after="0"/>
        <w:ind w:right="-194"/>
        <w:jc w:val="both"/>
        <w:rPr>
          <w:rFonts w:ascii="Arial" w:hAnsi="Arial" w:cs="Arial"/>
        </w:rPr>
      </w:pP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1</w:t>
      </w:r>
      <w:r w:rsidRPr="004713D1">
        <w:rPr>
          <w:rFonts w:ascii="Arial" w:hAnsi="Arial" w:cs="Arial"/>
          <w:b/>
          <w:bCs/>
          <w:u w:val="single"/>
          <w:vertAlign w:val="superscript"/>
        </w:rPr>
        <w:t>o</w:t>
      </w:r>
      <w:r w:rsidRPr="004713D1">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626D9" w:rsidRPr="004713D1" w:rsidRDefault="006626D9" w:rsidP="006626D9">
      <w:pPr>
        <w:pStyle w:val="NormalWeb"/>
        <w:spacing w:before="0" w:after="0"/>
        <w:ind w:right="-194"/>
        <w:jc w:val="both"/>
        <w:rPr>
          <w:rFonts w:ascii="Arial" w:hAnsi="Arial" w:cs="Arial"/>
        </w:rPr>
      </w:pPr>
    </w:p>
    <w:p w:rsidR="006626D9" w:rsidRPr="004713D1" w:rsidRDefault="006626D9" w:rsidP="006626D9">
      <w:pPr>
        <w:pStyle w:val="NormalWeb"/>
        <w:spacing w:before="0" w:after="0"/>
        <w:ind w:right="-194"/>
        <w:jc w:val="both"/>
        <w:rPr>
          <w:rFonts w:ascii="Arial" w:hAnsi="Arial" w:cs="Arial"/>
        </w:rPr>
      </w:pPr>
      <w:r w:rsidRPr="004713D1">
        <w:rPr>
          <w:rFonts w:ascii="Arial" w:hAnsi="Arial" w:cs="Arial"/>
          <w:b/>
          <w:bCs/>
        </w:rPr>
        <w:t>§ 2</w:t>
      </w:r>
      <w:r w:rsidRPr="004713D1">
        <w:rPr>
          <w:rFonts w:ascii="Arial" w:hAnsi="Arial" w:cs="Arial"/>
          <w:b/>
          <w:bCs/>
          <w:u w:val="single"/>
          <w:vertAlign w:val="superscript"/>
        </w:rPr>
        <w:t>o</w:t>
      </w:r>
      <w:r w:rsidRPr="004713D1">
        <w:rPr>
          <w:rFonts w:ascii="Arial" w:hAnsi="Arial" w:cs="Arial"/>
          <w:b/>
          <w:bCs/>
        </w:rPr>
        <w:t> </w:t>
      </w:r>
      <w:r w:rsidRPr="004713D1">
        <w:rPr>
          <w:rFonts w:ascii="Arial" w:hAnsi="Arial" w:cs="Arial"/>
        </w:rPr>
        <w:t xml:space="preserve"> A não-regularização da documentação, no prazo previsto no § 1</w:t>
      </w:r>
      <w:r w:rsidRPr="004713D1">
        <w:rPr>
          <w:rFonts w:ascii="Arial" w:hAnsi="Arial" w:cs="Arial"/>
          <w:u w:val="single"/>
          <w:vertAlign w:val="superscript"/>
        </w:rPr>
        <w:t>o</w:t>
      </w:r>
      <w:r w:rsidRPr="004713D1">
        <w:rPr>
          <w:rFonts w:ascii="Arial" w:hAnsi="Arial" w:cs="Arial"/>
        </w:rPr>
        <w:t xml:space="preserve"> desta cláusula, implicará decadência do direito à contratação, sem prejuízo das sanções previstas no </w:t>
      </w:r>
      <w:hyperlink r:id="rId7" w:anchor="art81" w:history="1">
        <w:r w:rsidRPr="004713D1">
          <w:rPr>
            <w:rStyle w:val="Hyperlink"/>
            <w:rFonts w:ascii="Arial" w:hAnsi="Arial" w:cs="Arial"/>
          </w:rPr>
          <w:t>art. 81 da Lei n</w:t>
        </w:r>
      </w:hyperlink>
      <w:hyperlink r:id="rId8" w:anchor="art81" w:history="1">
        <w:r w:rsidRPr="004713D1">
          <w:rPr>
            <w:rStyle w:val="Hyperlink"/>
            <w:rFonts w:ascii="Arial" w:hAnsi="Arial" w:cs="Arial"/>
          </w:rPr>
          <w:t>o 8.666, de 21 de junho de 1993</w:t>
        </w:r>
      </w:hyperlink>
      <w:r w:rsidRPr="004713D1">
        <w:rPr>
          <w:rFonts w:ascii="Arial" w:hAnsi="Arial" w:cs="Arial"/>
        </w:rPr>
        <w:t xml:space="preserve">, sendo facultado à Administração convocar os licitantes remanescentes, na ordem de classificação, para a assinatura do contrato, ou revogar a licitação. </w:t>
      </w:r>
    </w:p>
    <w:p w:rsidR="006626D9" w:rsidRPr="004713D1" w:rsidRDefault="006626D9" w:rsidP="006626D9">
      <w:pPr>
        <w:pStyle w:val="Corpodetexto31"/>
        <w:spacing w:after="0"/>
        <w:jc w:val="both"/>
        <w:rPr>
          <w:rFonts w:ascii="Arial" w:hAnsi="Arial" w:cs="Arial"/>
          <w:sz w:val="24"/>
          <w:szCs w:val="24"/>
        </w:rPr>
      </w:pPr>
    </w:p>
    <w:p w:rsidR="006626D9" w:rsidRPr="004713D1" w:rsidRDefault="006626D9" w:rsidP="006626D9">
      <w:pPr>
        <w:pStyle w:val="Ttulo3"/>
        <w:spacing w:before="0" w:after="0"/>
        <w:jc w:val="both"/>
        <w:rPr>
          <w:sz w:val="24"/>
          <w:szCs w:val="24"/>
        </w:rPr>
      </w:pPr>
      <w:r w:rsidRPr="004713D1">
        <w:rPr>
          <w:sz w:val="24"/>
          <w:szCs w:val="24"/>
        </w:rPr>
        <w:t>IX – DA SESSÃO DO PREGÃO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9.1 – </w:t>
      </w:r>
      <w:r w:rsidRPr="004713D1">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9.1.1 – </w:t>
      </w:r>
      <w:r w:rsidRPr="004713D1">
        <w:rPr>
          <w:rFonts w:ascii="Arial" w:hAnsi="Arial" w:cs="Arial"/>
          <w:sz w:val="24"/>
          <w:szCs w:val="24"/>
        </w:rPr>
        <w:t xml:space="preserve">Declarada aberta a sessão, serão convidados os representantes das empresas que se fizerem presentes para apresentarem junto à mesa os documentos necessários ao credenciamento e/ou representação, na forma do </w:t>
      </w:r>
      <w:r w:rsidRPr="004713D1">
        <w:rPr>
          <w:rFonts w:ascii="Arial" w:hAnsi="Arial" w:cs="Arial"/>
          <w:sz w:val="24"/>
          <w:szCs w:val="24"/>
        </w:rPr>
        <w:lastRenderedPageBreak/>
        <w:t>item III do edital, os quais poderão ser vistos e conferidos por todos os participantes e, necessariamente, rubricados.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9.1.2 – </w:t>
      </w:r>
      <w:r w:rsidRPr="004713D1">
        <w:rPr>
          <w:rFonts w:ascii="Arial" w:hAnsi="Arial" w:cs="Arial"/>
          <w:sz w:val="24"/>
          <w:szCs w:val="24"/>
        </w:rPr>
        <w:t xml:space="preserve">Em seguida serão anunciadas as empresas legalmente representadas. </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9.1.3 </w:t>
      </w:r>
      <w:r w:rsidRPr="004713D1">
        <w:rPr>
          <w:rFonts w:ascii="Arial" w:hAnsi="Arial" w:cs="Arial"/>
          <w:sz w:val="24"/>
          <w:szCs w:val="24"/>
        </w:rPr>
        <w:t xml:space="preserve">– Abertura dos envelopes contendo as propostas de preços e a escolha daquela que apresentar o </w:t>
      </w:r>
      <w:r w:rsidRPr="004713D1">
        <w:rPr>
          <w:rFonts w:ascii="Arial" w:hAnsi="Arial" w:cs="Arial"/>
          <w:b/>
          <w:sz w:val="24"/>
          <w:szCs w:val="24"/>
        </w:rPr>
        <w:t>MENOR PREÇO UNITÁRIO</w:t>
      </w:r>
      <w:r w:rsidRPr="004713D1">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9.1.4</w:t>
      </w:r>
      <w:r w:rsidRPr="004713D1">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w:t>
      </w:r>
      <w:r w:rsidRPr="004713D1">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9.1.5.1</w:t>
      </w:r>
      <w:r w:rsidRPr="004713D1">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9.1.5.2</w:t>
      </w:r>
      <w:r w:rsidRPr="004713D1">
        <w:rPr>
          <w:rFonts w:ascii="Arial" w:hAnsi="Arial" w:cs="Arial"/>
          <w:sz w:val="24"/>
          <w:szCs w:val="24"/>
        </w:rPr>
        <w:t xml:space="preserve"> – A cada nova rodada será efetivada a classificação momentânea das propostas, de forma a definir a seqüência dos lances ulteriores.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9.1.5.3</w:t>
      </w:r>
      <w:r w:rsidRPr="004713D1">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9.1.5.4</w:t>
      </w:r>
      <w:r w:rsidRPr="004713D1">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9.1.5.5</w:t>
      </w:r>
      <w:r w:rsidRPr="004713D1">
        <w:rPr>
          <w:rFonts w:ascii="Arial" w:hAnsi="Arial" w:cs="Arial"/>
          <w:sz w:val="24"/>
          <w:szCs w:val="24"/>
        </w:rPr>
        <w:t xml:space="preserve"> – A desistência dos lances ofertados sujeita o seu proponente às penalidades cabíveis.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9.1.6</w:t>
      </w:r>
      <w:r w:rsidRPr="004713D1">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9.1.7</w:t>
      </w:r>
      <w:r w:rsidRPr="004713D1">
        <w:rPr>
          <w:rFonts w:ascii="Arial" w:hAnsi="Arial" w:cs="Arial"/>
          <w:sz w:val="24"/>
          <w:szCs w:val="24"/>
        </w:rPr>
        <w:t xml:space="preserve"> – Sendo aceitável a oferta da proposta classificada em primeiro lugar, em relação ao seu proponente será verificado o atendimento das condições </w:t>
      </w:r>
      <w:r w:rsidRPr="004713D1">
        <w:rPr>
          <w:rFonts w:ascii="Arial" w:hAnsi="Arial" w:cs="Arial"/>
          <w:sz w:val="24"/>
          <w:szCs w:val="24"/>
        </w:rPr>
        <w:lastRenderedPageBreak/>
        <w:t xml:space="preserve">habilitatórias, mediante abertura do respectivo envelope de documentação, na forma do item VIII deste edital. </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9.1.8</w:t>
      </w:r>
      <w:r w:rsidRPr="004713D1">
        <w:rPr>
          <w:rFonts w:ascii="Arial" w:hAnsi="Arial" w:cs="Arial"/>
          <w:sz w:val="24"/>
          <w:szCs w:val="24"/>
        </w:rPr>
        <w:t xml:space="preserve"> – Constatado o atendimento pleno às exigências editalícias, considerado o  constante na cláusula 8.3 deste Edital, o proponente será declarado vencedor, sendo-lhe adjudicado o respectivo item do Pregão.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9.1.9</w:t>
      </w:r>
      <w:r w:rsidRPr="004713D1">
        <w:rPr>
          <w:rFonts w:ascii="Arial" w:hAnsi="Arial" w:cs="Arial"/>
          <w:sz w:val="24"/>
          <w:szCs w:val="24"/>
        </w:rPr>
        <w:t xml:space="preserve"> – Se a oferta não for aceitável ou se o proponente não atender às exigências habilitatórias, considerado o  constante na cláusula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9.1.10</w:t>
      </w:r>
      <w:r w:rsidRPr="004713D1">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9.1.11</w:t>
      </w:r>
      <w:r w:rsidRPr="004713D1">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9.1.11.1 – </w:t>
      </w:r>
      <w:r w:rsidRPr="004713D1">
        <w:rPr>
          <w:rFonts w:ascii="Arial" w:hAnsi="Arial" w:cs="Arial"/>
          <w:sz w:val="24"/>
          <w:szCs w:val="24"/>
        </w:rPr>
        <w:t>A adjudicação do objeto obedecerá a estrita ordem de classificação e será praticada pela pregoeira na própria ata de reunião. Caso ocorra o constante no § 1º, da cláusula 8.3 deste Edital, a adjudicação ocorrerá no momento da apresentação das certidões negativas ou positivas com efeito de certidão negativa.</w:t>
      </w:r>
    </w:p>
    <w:p w:rsidR="006626D9" w:rsidRPr="004713D1" w:rsidRDefault="006626D9" w:rsidP="006626D9">
      <w:pPr>
        <w:spacing w:after="0"/>
        <w:jc w:val="both"/>
        <w:rPr>
          <w:rFonts w:ascii="Arial" w:hAnsi="Arial" w:cs="Arial"/>
          <w:sz w:val="24"/>
          <w:szCs w:val="24"/>
        </w:rPr>
      </w:pPr>
    </w:p>
    <w:p w:rsidR="006626D9" w:rsidRPr="004713D1" w:rsidRDefault="006626D9" w:rsidP="006626D9">
      <w:pPr>
        <w:pStyle w:val="Ttulo3"/>
        <w:spacing w:before="0" w:after="0"/>
        <w:jc w:val="both"/>
        <w:rPr>
          <w:sz w:val="24"/>
          <w:szCs w:val="24"/>
        </w:rPr>
      </w:pPr>
      <w:r w:rsidRPr="004713D1">
        <w:rPr>
          <w:sz w:val="24"/>
          <w:szCs w:val="24"/>
        </w:rPr>
        <w:t>X– IMPUGNAÇÃO DO ATO CONVOCATÓRIO</w:t>
      </w:r>
    </w:p>
    <w:p w:rsidR="006626D9" w:rsidRPr="004713D1" w:rsidRDefault="006626D9" w:rsidP="006626D9">
      <w:pPr>
        <w:spacing w:after="0"/>
        <w:ind w:right="-28"/>
        <w:jc w:val="both"/>
        <w:rPr>
          <w:rFonts w:ascii="Arial" w:hAnsi="Arial" w:cs="Arial"/>
          <w:color w:val="000000"/>
          <w:spacing w:val="-3"/>
          <w:sz w:val="24"/>
          <w:szCs w:val="24"/>
        </w:rPr>
      </w:pPr>
      <w:r w:rsidRPr="004713D1">
        <w:rPr>
          <w:rFonts w:ascii="Arial" w:hAnsi="Arial" w:cs="Arial"/>
          <w:b/>
          <w:color w:val="000000"/>
          <w:spacing w:val="-3"/>
          <w:sz w:val="24"/>
          <w:szCs w:val="24"/>
        </w:rPr>
        <w:t xml:space="preserve">10.1- </w:t>
      </w:r>
      <w:r w:rsidRPr="004713D1">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6626D9" w:rsidRPr="004713D1" w:rsidRDefault="006626D9" w:rsidP="006626D9">
      <w:pPr>
        <w:spacing w:after="0"/>
        <w:ind w:right="-28"/>
        <w:jc w:val="both"/>
        <w:rPr>
          <w:rFonts w:ascii="Arial" w:hAnsi="Arial" w:cs="Arial"/>
          <w:color w:val="000000"/>
          <w:spacing w:val="-3"/>
          <w:sz w:val="24"/>
          <w:szCs w:val="24"/>
        </w:rPr>
      </w:pPr>
      <w:r w:rsidRPr="004713D1">
        <w:rPr>
          <w:rFonts w:ascii="Arial" w:hAnsi="Arial" w:cs="Arial"/>
          <w:b/>
          <w:color w:val="000000"/>
          <w:spacing w:val="-3"/>
          <w:sz w:val="24"/>
          <w:szCs w:val="24"/>
        </w:rPr>
        <w:t xml:space="preserve">10.1.1- </w:t>
      </w:r>
      <w:r w:rsidRPr="004713D1">
        <w:rPr>
          <w:rFonts w:ascii="Arial" w:hAnsi="Arial" w:cs="Arial"/>
          <w:color w:val="000000"/>
          <w:spacing w:val="-3"/>
          <w:sz w:val="24"/>
          <w:szCs w:val="24"/>
        </w:rPr>
        <w:t>Caberá a pregoeira decidir sobre a petição impugnatória no prazo de 24 (vinte e quatro) horas.</w:t>
      </w:r>
    </w:p>
    <w:p w:rsidR="006626D9" w:rsidRPr="004713D1" w:rsidRDefault="006626D9" w:rsidP="006626D9">
      <w:pPr>
        <w:spacing w:after="0"/>
        <w:ind w:right="-28"/>
        <w:jc w:val="both"/>
        <w:rPr>
          <w:rFonts w:ascii="Arial" w:hAnsi="Arial" w:cs="Arial"/>
          <w:b/>
          <w:color w:val="000000"/>
          <w:spacing w:val="-3"/>
          <w:sz w:val="24"/>
          <w:szCs w:val="24"/>
        </w:rPr>
      </w:pPr>
      <w:r w:rsidRPr="004713D1">
        <w:rPr>
          <w:rFonts w:ascii="Arial" w:hAnsi="Arial" w:cs="Arial"/>
          <w:b/>
          <w:color w:val="000000"/>
          <w:spacing w:val="-3"/>
          <w:sz w:val="24"/>
          <w:szCs w:val="24"/>
        </w:rPr>
        <w:t>10.1.2</w:t>
      </w:r>
      <w:r w:rsidRPr="004713D1">
        <w:rPr>
          <w:rFonts w:ascii="Arial" w:hAnsi="Arial" w:cs="Arial"/>
          <w:color w:val="000000"/>
          <w:spacing w:val="-3"/>
          <w:sz w:val="24"/>
          <w:szCs w:val="24"/>
        </w:rPr>
        <w:t>- Acolhida a petição contra o ato convocatório, será designada nova data para realização do certame.</w:t>
      </w:r>
      <w:r w:rsidRPr="004713D1">
        <w:rPr>
          <w:rFonts w:ascii="Arial" w:hAnsi="Arial" w:cs="Arial"/>
          <w:b/>
          <w:color w:val="000000"/>
          <w:spacing w:val="-3"/>
          <w:sz w:val="24"/>
          <w:szCs w:val="24"/>
        </w:rPr>
        <w:t xml:space="preserve"> </w:t>
      </w:r>
    </w:p>
    <w:p w:rsidR="006626D9" w:rsidRPr="004713D1" w:rsidRDefault="006626D9" w:rsidP="006626D9">
      <w:pPr>
        <w:spacing w:after="0"/>
        <w:ind w:right="-28"/>
        <w:jc w:val="both"/>
        <w:rPr>
          <w:rFonts w:ascii="Arial" w:hAnsi="Arial" w:cs="Arial"/>
          <w:b/>
          <w:color w:val="000000"/>
          <w:spacing w:val="-3"/>
          <w:sz w:val="24"/>
          <w:szCs w:val="24"/>
        </w:rPr>
      </w:pPr>
    </w:p>
    <w:p w:rsidR="006626D9" w:rsidRPr="004713D1" w:rsidRDefault="006626D9" w:rsidP="006626D9">
      <w:pPr>
        <w:spacing w:after="0"/>
        <w:ind w:right="-28"/>
        <w:jc w:val="both"/>
        <w:rPr>
          <w:rFonts w:ascii="Arial" w:hAnsi="Arial" w:cs="Arial"/>
          <w:b/>
          <w:color w:val="000000"/>
          <w:spacing w:val="-3"/>
          <w:sz w:val="24"/>
          <w:szCs w:val="24"/>
        </w:rPr>
      </w:pPr>
      <w:r w:rsidRPr="004713D1">
        <w:rPr>
          <w:rFonts w:ascii="Arial" w:hAnsi="Arial" w:cs="Arial"/>
          <w:b/>
          <w:color w:val="000000"/>
          <w:spacing w:val="-3"/>
          <w:sz w:val="24"/>
          <w:szCs w:val="24"/>
        </w:rPr>
        <w:t>XI – DOS RECURSOS</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 xml:space="preserve">11.1. </w:t>
      </w:r>
      <w:r w:rsidRPr="004713D1">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w:t>
      </w:r>
      <w:r w:rsidRPr="004713D1">
        <w:rPr>
          <w:rFonts w:ascii="Arial" w:hAnsi="Arial" w:cs="Arial"/>
          <w:sz w:val="24"/>
          <w:szCs w:val="24"/>
        </w:rPr>
        <w:lastRenderedPageBreak/>
        <w:t>as contra-razões, contados a partir do término do prazo da recorrente, independentemente de qualquer comunicado, sendo-lhes  assegurada  vista dos autos.</w:t>
      </w:r>
    </w:p>
    <w:p w:rsidR="006626D9" w:rsidRPr="004713D1" w:rsidRDefault="006626D9" w:rsidP="006626D9">
      <w:pPr>
        <w:pStyle w:val="10"/>
        <w:ind w:left="0" w:right="-28" w:firstLine="0"/>
        <w:rPr>
          <w:rFonts w:ascii="Arial" w:hAnsi="Arial" w:cs="Arial"/>
          <w:szCs w:val="24"/>
        </w:rPr>
      </w:pPr>
      <w:r w:rsidRPr="004713D1">
        <w:rPr>
          <w:rFonts w:ascii="Arial" w:hAnsi="Arial" w:cs="Arial"/>
          <w:b/>
          <w:szCs w:val="24"/>
        </w:rPr>
        <w:t>11.2-</w:t>
      </w:r>
      <w:r w:rsidRPr="004713D1">
        <w:rPr>
          <w:rFonts w:ascii="Arial" w:hAnsi="Arial" w:cs="Arial"/>
          <w:b/>
          <w:szCs w:val="24"/>
        </w:rPr>
        <w:tab/>
      </w:r>
      <w:r w:rsidRPr="004713D1">
        <w:rPr>
          <w:rFonts w:ascii="Arial" w:hAnsi="Arial" w:cs="Arial"/>
          <w:szCs w:val="24"/>
        </w:rPr>
        <w:t>A falta de manifestação imediata e motivada da licitante importará em decadência do direito de recurso e adjudicação do objeto pelo pregoeiro à vencedora.</w:t>
      </w:r>
    </w:p>
    <w:p w:rsidR="006626D9" w:rsidRPr="004713D1" w:rsidRDefault="006626D9" w:rsidP="006626D9">
      <w:pPr>
        <w:pStyle w:val="10"/>
        <w:ind w:left="0" w:right="-28" w:firstLine="0"/>
        <w:rPr>
          <w:rFonts w:ascii="Arial" w:hAnsi="Arial" w:cs="Arial"/>
          <w:szCs w:val="24"/>
        </w:rPr>
      </w:pPr>
      <w:r w:rsidRPr="004713D1">
        <w:rPr>
          <w:rFonts w:ascii="Arial" w:hAnsi="Arial" w:cs="Arial"/>
          <w:b/>
          <w:szCs w:val="24"/>
        </w:rPr>
        <w:t>11.3</w:t>
      </w:r>
      <w:r w:rsidRPr="004713D1">
        <w:rPr>
          <w:rFonts w:ascii="Arial" w:hAnsi="Arial" w:cs="Arial"/>
          <w:szCs w:val="24"/>
        </w:rPr>
        <w:t xml:space="preserve"> -</w:t>
      </w:r>
      <w:r w:rsidRPr="004713D1">
        <w:rPr>
          <w:rFonts w:ascii="Arial" w:hAnsi="Arial" w:cs="Arial"/>
          <w:b/>
          <w:szCs w:val="24"/>
        </w:rPr>
        <w:tab/>
      </w:r>
      <w:r w:rsidRPr="004713D1">
        <w:rPr>
          <w:rFonts w:ascii="Arial" w:hAnsi="Arial" w:cs="Arial"/>
          <w:szCs w:val="24"/>
        </w:rPr>
        <w:t>O acolhimento do recurso importará na invalidação apenas dos atos insuscetíveis de aproveitamento.</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 xml:space="preserve">11.4 </w:t>
      </w:r>
      <w:r w:rsidRPr="004713D1">
        <w:rPr>
          <w:rFonts w:ascii="Arial" w:hAnsi="Arial" w:cs="Arial"/>
          <w:sz w:val="24"/>
          <w:szCs w:val="24"/>
        </w:rPr>
        <w:t>-Qualquer recurso de impugnação contra a decisão do pregoeiro terá efeito suspensivo.</w:t>
      </w:r>
    </w:p>
    <w:p w:rsidR="006626D9" w:rsidRPr="004713D1" w:rsidRDefault="006626D9" w:rsidP="006626D9">
      <w:pPr>
        <w:spacing w:after="0"/>
        <w:ind w:right="-28"/>
        <w:jc w:val="both"/>
        <w:rPr>
          <w:rFonts w:ascii="Arial" w:hAnsi="Arial" w:cs="Arial"/>
          <w:b/>
          <w:sz w:val="24"/>
          <w:szCs w:val="24"/>
        </w:rPr>
      </w:pPr>
      <w:r w:rsidRPr="004713D1">
        <w:rPr>
          <w:rFonts w:ascii="Arial" w:hAnsi="Arial" w:cs="Arial"/>
          <w:b/>
          <w:sz w:val="24"/>
          <w:szCs w:val="24"/>
        </w:rPr>
        <w:t xml:space="preserve">11.5 </w:t>
      </w:r>
      <w:r w:rsidRPr="004713D1">
        <w:rPr>
          <w:rFonts w:ascii="Arial" w:hAnsi="Arial" w:cs="Arial"/>
          <w:bCs/>
          <w:sz w:val="24"/>
          <w:szCs w:val="24"/>
        </w:rPr>
        <w:t>-</w:t>
      </w:r>
      <w:r w:rsidRPr="004713D1">
        <w:rPr>
          <w:rFonts w:ascii="Arial" w:hAnsi="Arial" w:cs="Arial"/>
          <w:b/>
          <w:sz w:val="24"/>
          <w:szCs w:val="24"/>
        </w:rPr>
        <w:t xml:space="preserve"> </w:t>
      </w:r>
      <w:r w:rsidRPr="004713D1">
        <w:rPr>
          <w:rFonts w:ascii="Arial" w:hAnsi="Arial" w:cs="Arial"/>
          <w:sz w:val="24"/>
          <w:szCs w:val="24"/>
        </w:rPr>
        <w:t>Não serão considerados válidos recursos enviados via fax</w:t>
      </w:r>
      <w:r w:rsidRPr="004713D1">
        <w:rPr>
          <w:rFonts w:ascii="Arial" w:hAnsi="Arial" w:cs="Arial"/>
          <w:b/>
          <w:sz w:val="24"/>
          <w:szCs w:val="24"/>
        </w:rPr>
        <w:t>.</w:t>
      </w:r>
    </w:p>
    <w:p w:rsidR="006626D9" w:rsidRPr="004713D1" w:rsidRDefault="006626D9" w:rsidP="006626D9">
      <w:pPr>
        <w:pStyle w:val="Ttulo6"/>
        <w:spacing w:before="0" w:after="0"/>
        <w:jc w:val="both"/>
        <w:rPr>
          <w:rFonts w:ascii="Arial" w:hAnsi="Arial" w:cs="Arial"/>
          <w:bCs w:val="0"/>
          <w:sz w:val="24"/>
          <w:szCs w:val="24"/>
        </w:rPr>
      </w:pPr>
    </w:p>
    <w:p w:rsidR="006626D9" w:rsidRPr="004713D1" w:rsidRDefault="006626D9" w:rsidP="006626D9">
      <w:pPr>
        <w:pStyle w:val="Ttulo6"/>
        <w:spacing w:before="0" w:after="0"/>
        <w:jc w:val="both"/>
        <w:rPr>
          <w:rFonts w:ascii="Arial" w:hAnsi="Arial" w:cs="Arial"/>
          <w:sz w:val="24"/>
          <w:szCs w:val="24"/>
        </w:rPr>
      </w:pPr>
      <w:r w:rsidRPr="004713D1">
        <w:rPr>
          <w:rFonts w:ascii="Arial" w:hAnsi="Arial" w:cs="Arial"/>
          <w:sz w:val="24"/>
          <w:szCs w:val="24"/>
        </w:rPr>
        <w:t>XII- DOTAÇÃO ORÇAMENTÁRIA</w:t>
      </w:r>
    </w:p>
    <w:p w:rsidR="006626D9" w:rsidRDefault="006626D9" w:rsidP="00F673BD">
      <w:pPr>
        <w:spacing w:after="0"/>
        <w:jc w:val="both"/>
        <w:rPr>
          <w:rFonts w:ascii="Arial" w:hAnsi="Arial" w:cs="Arial"/>
          <w:color w:val="000000"/>
          <w:spacing w:val="-3"/>
          <w:sz w:val="24"/>
          <w:szCs w:val="24"/>
        </w:rPr>
      </w:pPr>
      <w:r w:rsidRPr="004713D1">
        <w:rPr>
          <w:rFonts w:ascii="Arial" w:hAnsi="Arial" w:cs="Arial"/>
          <w:b/>
          <w:color w:val="000000"/>
          <w:spacing w:val="-3"/>
          <w:sz w:val="24"/>
          <w:szCs w:val="24"/>
        </w:rPr>
        <w:t>12.1-</w:t>
      </w:r>
      <w:r w:rsidRPr="004713D1">
        <w:rPr>
          <w:rFonts w:ascii="Arial" w:hAnsi="Arial" w:cs="Arial"/>
          <w:color w:val="000000"/>
          <w:spacing w:val="-3"/>
          <w:sz w:val="24"/>
          <w:szCs w:val="24"/>
        </w:rPr>
        <w:t xml:space="preserve"> Os recursos necessários ao atendimento das despesas correrão à conta das segui</w:t>
      </w:r>
      <w:r w:rsidR="00F673BD">
        <w:rPr>
          <w:rFonts w:ascii="Arial" w:hAnsi="Arial" w:cs="Arial"/>
          <w:color w:val="000000"/>
          <w:spacing w:val="-3"/>
          <w:sz w:val="24"/>
          <w:szCs w:val="24"/>
        </w:rPr>
        <w:t>ntes dotações orçamentárias:Nº</w:t>
      </w:r>
      <w:r w:rsidRPr="004713D1">
        <w:rPr>
          <w:rFonts w:ascii="Arial" w:hAnsi="Arial" w:cs="Arial"/>
          <w:color w:val="000000"/>
          <w:spacing w:val="-3"/>
          <w:sz w:val="24"/>
          <w:szCs w:val="24"/>
        </w:rPr>
        <w:t>02.0</w:t>
      </w:r>
      <w:r w:rsidR="000570C4">
        <w:rPr>
          <w:rFonts w:ascii="Arial" w:hAnsi="Arial" w:cs="Arial"/>
          <w:color w:val="000000"/>
          <w:spacing w:val="-3"/>
          <w:sz w:val="24"/>
          <w:szCs w:val="24"/>
        </w:rPr>
        <w:t>5</w:t>
      </w:r>
      <w:r w:rsidRPr="004713D1">
        <w:rPr>
          <w:rFonts w:ascii="Arial" w:hAnsi="Arial" w:cs="Arial"/>
          <w:color w:val="000000"/>
          <w:spacing w:val="-3"/>
          <w:sz w:val="24"/>
          <w:szCs w:val="24"/>
        </w:rPr>
        <w:t>.0</w:t>
      </w:r>
      <w:r w:rsidR="000570C4">
        <w:rPr>
          <w:rFonts w:ascii="Arial" w:hAnsi="Arial" w:cs="Arial"/>
          <w:color w:val="000000"/>
          <w:spacing w:val="-3"/>
          <w:sz w:val="24"/>
          <w:szCs w:val="24"/>
        </w:rPr>
        <w:t>1</w:t>
      </w:r>
      <w:r w:rsidR="0014296E" w:rsidRPr="004713D1">
        <w:rPr>
          <w:rFonts w:ascii="Arial" w:hAnsi="Arial" w:cs="Arial"/>
          <w:color w:val="000000"/>
          <w:spacing w:val="-3"/>
          <w:sz w:val="24"/>
          <w:szCs w:val="24"/>
        </w:rPr>
        <w:t>.</w:t>
      </w:r>
      <w:r w:rsidR="000570C4">
        <w:rPr>
          <w:rFonts w:ascii="Arial" w:hAnsi="Arial" w:cs="Arial"/>
          <w:color w:val="000000"/>
          <w:spacing w:val="-3"/>
          <w:sz w:val="24"/>
          <w:szCs w:val="24"/>
        </w:rPr>
        <w:t>10.301.0008.2074.3.3.90.30.00/409</w:t>
      </w:r>
    </w:p>
    <w:p w:rsidR="000570C4" w:rsidRDefault="000570C4" w:rsidP="00F673BD">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02.05.01.10.302.0008.2076.3.3.90.30.00/428</w:t>
      </w:r>
    </w:p>
    <w:p w:rsidR="008452DB" w:rsidRDefault="000570C4" w:rsidP="00F673BD">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02.05.02.10.301.0009.2084.3.3.90.30.00/467</w:t>
      </w:r>
    </w:p>
    <w:p w:rsidR="006626D9" w:rsidRDefault="008452DB" w:rsidP="008452DB">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02.05.02.10.301.0009.2080.3.3.90.30.00/451</w:t>
      </w:r>
    </w:p>
    <w:p w:rsidR="008452DB" w:rsidRPr="004713D1" w:rsidRDefault="008452DB" w:rsidP="008452DB">
      <w:pPr>
        <w:pStyle w:val="SemEspaamento"/>
      </w:pPr>
    </w:p>
    <w:p w:rsidR="006626D9" w:rsidRPr="004713D1" w:rsidRDefault="006626D9" w:rsidP="006626D9">
      <w:pPr>
        <w:autoSpaceDE w:val="0"/>
        <w:spacing w:after="0"/>
        <w:rPr>
          <w:rFonts w:ascii="Arial" w:hAnsi="Arial" w:cs="Arial"/>
          <w:b/>
          <w:bCs/>
          <w:color w:val="000000"/>
          <w:sz w:val="24"/>
          <w:szCs w:val="24"/>
        </w:rPr>
      </w:pPr>
      <w:r w:rsidRPr="004713D1">
        <w:rPr>
          <w:rFonts w:ascii="Arial" w:hAnsi="Arial" w:cs="Arial"/>
          <w:b/>
          <w:sz w:val="24"/>
          <w:szCs w:val="24"/>
        </w:rPr>
        <w:t>XIII –</w:t>
      </w:r>
      <w:r w:rsidRPr="004713D1">
        <w:rPr>
          <w:rFonts w:ascii="Arial" w:hAnsi="Arial" w:cs="Arial"/>
          <w:sz w:val="24"/>
          <w:szCs w:val="24"/>
        </w:rPr>
        <w:t xml:space="preserve"> </w:t>
      </w:r>
      <w:r w:rsidRPr="004713D1">
        <w:rPr>
          <w:rFonts w:ascii="Arial" w:hAnsi="Arial" w:cs="Arial"/>
          <w:b/>
          <w:bCs/>
          <w:color w:val="000000"/>
          <w:sz w:val="24"/>
          <w:szCs w:val="24"/>
        </w:rPr>
        <w:t>DOS REAJUSTAMENTOS DE PREÇOS</w:t>
      </w:r>
    </w:p>
    <w:p w:rsidR="006626D9" w:rsidRPr="004713D1" w:rsidRDefault="006626D9" w:rsidP="006626D9">
      <w:pPr>
        <w:autoSpaceDE w:val="0"/>
        <w:spacing w:after="0"/>
        <w:jc w:val="both"/>
        <w:rPr>
          <w:rFonts w:ascii="Arial" w:hAnsi="Arial" w:cs="Arial"/>
          <w:color w:val="000000"/>
          <w:sz w:val="24"/>
          <w:szCs w:val="24"/>
        </w:rPr>
      </w:pPr>
      <w:r w:rsidRPr="004713D1">
        <w:rPr>
          <w:rFonts w:ascii="Arial" w:hAnsi="Arial" w:cs="Arial"/>
          <w:b/>
          <w:color w:val="000000"/>
          <w:sz w:val="24"/>
          <w:szCs w:val="24"/>
        </w:rPr>
        <w:t>13.1-</w:t>
      </w:r>
      <w:r w:rsidRPr="004713D1">
        <w:rPr>
          <w:rFonts w:ascii="Arial" w:hAnsi="Arial" w:cs="Arial"/>
          <w:color w:val="000000"/>
          <w:sz w:val="24"/>
          <w:szCs w:val="24"/>
        </w:rPr>
        <w:t xml:space="preserve"> Durante a vigência do contrato, os preços serão fixos e irreajustáveis, exceto na hipótese, devidamente comprovada, de ocorrência de situação prevista na alínea “d”, do inciso II, do art. 65 da Lei nº 8.666/93, ou em caso de redução dos preços praticados no mercado.</w:t>
      </w:r>
    </w:p>
    <w:p w:rsidR="006626D9" w:rsidRPr="004713D1" w:rsidRDefault="006626D9" w:rsidP="006626D9">
      <w:pPr>
        <w:autoSpaceDE w:val="0"/>
        <w:spacing w:after="0"/>
        <w:jc w:val="both"/>
        <w:rPr>
          <w:rFonts w:ascii="Arial" w:hAnsi="Arial" w:cs="Arial"/>
          <w:color w:val="000000"/>
          <w:sz w:val="24"/>
          <w:szCs w:val="24"/>
        </w:rPr>
      </w:pPr>
      <w:r w:rsidRPr="004713D1">
        <w:rPr>
          <w:rFonts w:ascii="Arial" w:hAnsi="Arial" w:cs="Arial"/>
          <w:b/>
          <w:color w:val="000000"/>
          <w:sz w:val="24"/>
          <w:szCs w:val="24"/>
        </w:rPr>
        <w:t>13.2-</w:t>
      </w:r>
      <w:r w:rsidRPr="004713D1">
        <w:rPr>
          <w:rFonts w:ascii="Arial" w:hAnsi="Arial" w:cs="Arial"/>
          <w:color w:val="000000"/>
          <w:sz w:val="24"/>
          <w:szCs w:val="24"/>
        </w:rPr>
        <w:t xml:space="preserve"> Mesmo comprovada a ocorrência de situação prevista na alínea “d”, do inciso II, do art. 65 da Lei n. º 8.666/93, a Administração, se julgar conveniente, poderá optar por cancelar o Contrato e iniciar outro processo licitatório.</w:t>
      </w:r>
    </w:p>
    <w:p w:rsidR="006626D9" w:rsidRPr="004713D1" w:rsidRDefault="006626D9" w:rsidP="006626D9">
      <w:pPr>
        <w:pStyle w:val="Corpodetexto"/>
        <w:tabs>
          <w:tab w:val="left" w:pos="4678"/>
        </w:tabs>
        <w:rPr>
          <w:rFonts w:ascii="Arial" w:hAnsi="Arial" w:cs="Arial"/>
          <w:b w:val="0"/>
          <w:sz w:val="24"/>
          <w:szCs w:val="24"/>
        </w:rPr>
      </w:pPr>
    </w:p>
    <w:p w:rsidR="006626D9" w:rsidRPr="004713D1" w:rsidRDefault="006626D9" w:rsidP="006626D9">
      <w:pPr>
        <w:spacing w:after="0"/>
        <w:jc w:val="both"/>
        <w:rPr>
          <w:rFonts w:ascii="Arial" w:hAnsi="Arial" w:cs="Arial"/>
          <w:b/>
          <w:sz w:val="24"/>
          <w:szCs w:val="24"/>
        </w:rPr>
      </w:pPr>
      <w:r w:rsidRPr="004713D1">
        <w:rPr>
          <w:rFonts w:ascii="Arial" w:hAnsi="Arial" w:cs="Arial"/>
          <w:b/>
          <w:sz w:val="24"/>
          <w:szCs w:val="24"/>
        </w:rPr>
        <w:t>XIV- DA VALIDADE DO CONTRATO</w:t>
      </w:r>
    </w:p>
    <w:p w:rsidR="006626D9" w:rsidRPr="004713D1" w:rsidRDefault="006626D9" w:rsidP="006626D9">
      <w:pPr>
        <w:tabs>
          <w:tab w:val="left" w:pos="9072"/>
        </w:tabs>
        <w:spacing w:after="0"/>
        <w:jc w:val="both"/>
        <w:rPr>
          <w:rFonts w:ascii="Arial" w:hAnsi="Arial" w:cs="Arial"/>
          <w:sz w:val="24"/>
          <w:szCs w:val="24"/>
        </w:rPr>
      </w:pPr>
      <w:r w:rsidRPr="004713D1">
        <w:rPr>
          <w:rFonts w:ascii="Arial" w:hAnsi="Arial" w:cs="Arial"/>
          <w:b/>
          <w:sz w:val="24"/>
          <w:szCs w:val="24"/>
        </w:rPr>
        <w:t xml:space="preserve">14.1- </w:t>
      </w:r>
      <w:r w:rsidRPr="004713D1">
        <w:rPr>
          <w:rFonts w:ascii="Arial" w:hAnsi="Arial" w:cs="Arial"/>
          <w:sz w:val="24"/>
          <w:szCs w:val="24"/>
        </w:rPr>
        <w:t>Homologada a presente licitação, o Município de Pains, lavrará o contrato, com os preços das propostas classificadas em primeiro lugar o qual terá validade de 12 (doze) meses</w:t>
      </w:r>
      <w:r w:rsidRPr="004713D1">
        <w:rPr>
          <w:rFonts w:ascii="Arial" w:hAnsi="Arial" w:cs="Arial"/>
          <w:color w:val="FFFF00"/>
          <w:sz w:val="24"/>
          <w:szCs w:val="24"/>
        </w:rPr>
        <w:t>,</w:t>
      </w:r>
      <w:r w:rsidRPr="004713D1">
        <w:rPr>
          <w:rFonts w:ascii="Arial" w:hAnsi="Arial" w:cs="Arial"/>
          <w:sz w:val="24"/>
          <w:szCs w:val="24"/>
        </w:rPr>
        <w:t xml:space="preserve"> a partir da data de sua assinatura, podendo ser prorrogada na forma da Lei.</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14.2- </w:t>
      </w:r>
      <w:r w:rsidRPr="004713D1">
        <w:rPr>
          <w:rFonts w:ascii="Arial" w:hAnsi="Arial" w:cs="Arial"/>
          <w:sz w:val="24"/>
          <w:szCs w:val="24"/>
        </w:rPr>
        <w:t>O Contrato</w:t>
      </w:r>
      <w:r w:rsidRPr="004713D1">
        <w:rPr>
          <w:rFonts w:ascii="Arial" w:hAnsi="Arial" w:cs="Arial"/>
          <w:b/>
          <w:sz w:val="24"/>
          <w:szCs w:val="24"/>
        </w:rPr>
        <w:t xml:space="preserve"> </w:t>
      </w:r>
      <w:r w:rsidRPr="004713D1">
        <w:rPr>
          <w:rFonts w:ascii="Arial" w:hAnsi="Arial" w:cs="Arial"/>
          <w:sz w:val="24"/>
          <w:szCs w:val="24"/>
        </w:rPr>
        <w:t>será lavrado em 4 (quatro) vias devendo uma ser juntada ao processo que lhe deu origem, e as outras entregues aos setores de Contabilidade e Procuradoria e à empresa vencedora.</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14.3 –</w:t>
      </w:r>
      <w:r w:rsidRPr="004713D1">
        <w:rPr>
          <w:rFonts w:ascii="Arial" w:hAnsi="Arial" w:cs="Arial"/>
          <w:sz w:val="24"/>
          <w:szCs w:val="24"/>
        </w:rPr>
        <w:t xml:space="preserve"> O Contrato poderá ser usada por todos os órgãos da Administração direta e autárquica do Município, a qual terá validade não superior a 12 (doze) meses.</w:t>
      </w:r>
    </w:p>
    <w:p w:rsidR="006626D9" w:rsidRPr="004713D1" w:rsidRDefault="006626D9" w:rsidP="006626D9">
      <w:pPr>
        <w:pStyle w:val="Ttulo5"/>
        <w:spacing w:before="0" w:after="0"/>
        <w:jc w:val="both"/>
        <w:rPr>
          <w:rFonts w:ascii="Arial" w:hAnsi="Arial" w:cs="Arial"/>
          <w:i w:val="0"/>
          <w:sz w:val="24"/>
          <w:szCs w:val="24"/>
        </w:rPr>
      </w:pPr>
    </w:p>
    <w:p w:rsidR="006626D9" w:rsidRPr="004713D1" w:rsidRDefault="006626D9" w:rsidP="006626D9">
      <w:pPr>
        <w:spacing w:after="0"/>
        <w:jc w:val="both"/>
        <w:rPr>
          <w:rFonts w:ascii="Arial" w:hAnsi="Arial" w:cs="Arial"/>
          <w:b/>
          <w:sz w:val="24"/>
          <w:szCs w:val="24"/>
        </w:rPr>
      </w:pPr>
      <w:r w:rsidRPr="004713D1">
        <w:rPr>
          <w:rFonts w:ascii="Arial" w:hAnsi="Arial" w:cs="Arial"/>
          <w:b/>
          <w:sz w:val="24"/>
          <w:szCs w:val="24"/>
        </w:rPr>
        <w:t>XV- CONDIÇÕES DO PREGÃO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lastRenderedPageBreak/>
        <w:t>15.1 –</w:t>
      </w:r>
      <w:r w:rsidRPr="004713D1">
        <w:rPr>
          <w:rFonts w:ascii="Arial" w:hAnsi="Arial" w:cs="Arial"/>
          <w:sz w:val="24"/>
          <w:szCs w:val="24"/>
        </w:rPr>
        <w:t xml:space="preserve"> Após a sessão do Pregão a Prefeitura juntamente com as Licitantes vencedoras celebrarão o Contrato, nos moldes da minuta constante do anexo V deste edital, quando assim a lei o exigir.</w:t>
      </w:r>
    </w:p>
    <w:p w:rsidR="006626D9" w:rsidRPr="004713D1" w:rsidRDefault="006626D9" w:rsidP="006626D9">
      <w:pPr>
        <w:spacing w:after="0"/>
        <w:jc w:val="both"/>
        <w:rPr>
          <w:rFonts w:ascii="Arial" w:hAnsi="Arial" w:cs="Arial"/>
          <w:color w:val="000000"/>
          <w:sz w:val="24"/>
          <w:szCs w:val="24"/>
        </w:rPr>
      </w:pPr>
      <w:r w:rsidRPr="004713D1">
        <w:rPr>
          <w:rFonts w:ascii="Arial" w:hAnsi="Arial" w:cs="Arial"/>
          <w:b/>
          <w:color w:val="000000"/>
          <w:sz w:val="24"/>
          <w:szCs w:val="24"/>
        </w:rPr>
        <w:t>15.2 –</w:t>
      </w:r>
      <w:r w:rsidRPr="004713D1">
        <w:rPr>
          <w:rFonts w:ascii="Arial" w:hAnsi="Arial" w:cs="Arial"/>
          <w:color w:val="000000"/>
          <w:sz w:val="24"/>
          <w:szCs w:val="24"/>
        </w:rPr>
        <w:t xml:space="preserve"> Em caso da(s) licitante(s) vencedora(s) não assinar(em) o Contrato, reservar-se-á o Município de Pains o direito de convocar as licitantes remanescentes, na ordem de classificação, para fazê-lo, em igual prazo e nas mesmas condições propostas ao primeiro colocado, inclusive quanto ao preço atualizado, ou revogar a licitação, independentemente das sanções previstas para a licitante vencedora neste edital.</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15.3 –</w:t>
      </w:r>
      <w:r w:rsidRPr="004713D1">
        <w:rPr>
          <w:rFonts w:ascii="Arial" w:hAnsi="Arial" w:cs="Arial"/>
          <w:sz w:val="24"/>
          <w:szCs w:val="24"/>
        </w:rPr>
        <w:t xml:space="preserve"> Até a assinatura do Contrato, a proposta da licitante vencedora poderá ser desclassificada se a Prefeitura Municipal de Pains tiver conhecimento de fato desabonador à sua habilitação, conhecido após o julgamento.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15.4 –</w:t>
      </w:r>
      <w:r w:rsidRPr="004713D1">
        <w:rPr>
          <w:rFonts w:ascii="Arial" w:hAnsi="Arial" w:cs="Arial"/>
          <w:sz w:val="24"/>
          <w:szCs w:val="24"/>
        </w:rPr>
        <w:t xml:space="preserve"> Ocorrendo à desclassificação da proposta da licitante vencedora por fatos referidos no item anterior, a Prefeitura Municipal de Pains poderá convocar as licitantes remanescentes, observada a ordem de classificação de acordo com a Lei Federal n° 10.520/2002.</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15.5 –</w:t>
      </w:r>
      <w:r w:rsidRPr="004713D1">
        <w:rPr>
          <w:rFonts w:ascii="Arial" w:hAnsi="Arial" w:cs="Arial"/>
          <w:sz w:val="24"/>
          <w:szCs w:val="24"/>
        </w:rPr>
        <w:t xml:space="preserve"> O Contrato a ser firmado em decorrência desta licitação poderá ser cancelada a qualquer tempo, independente de notificações ou interpelações judiciais ou extrajudiciais, com base nos motivos previstos nos arts. 77 e 78, na forma do art. 79, ambos da Lei Federal n° 8.666/93.</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15.6 –</w:t>
      </w:r>
      <w:r w:rsidRPr="004713D1">
        <w:rPr>
          <w:rFonts w:ascii="Arial" w:hAnsi="Arial" w:cs="Arial"/>
          <w:sz w:val="24"/>
          <w:szCs w:val="24"/>
        </w:rPr>
        <w:t xml:space="preserve"> A associação da licitante vencedora com outrem, a cessão ou transferência parcial, bem como a fusão, a cisão ou a incorporação, só serão admitidas quando apresentada à documentação comprobatória que justifique quaisquer das ocorrências e com o consentimento prévio e por escrito da Prefeitura Municipal de Pains e desde que não afete a boa execução do Contrato.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15.7-</w:t>
      </w:r>
      <w:r w:rsidRPr="004713D1">
        <w:rPr>
          <w:rFonts w:ascii="Arial" w:hAnsi="Arial" w:cs="Arial"/>
          <w:sz w:val="24"/>
          <w:szCs w:val="24"/>
        </w:rPr>
        <w:t xml:space="preserve"> Quando da necessidade de aquisição, o responsável pelo setor requisitante consultará o Setor de Compras  para obter a indicação do fornecedor, dos quantitativos a que este ainda se encontra obrigado e dos preços registrados. </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15.8-</w:t>
      </w:r>
      <w:r w:rsidRPr="004713D1">
        <w:rPr>
          <w:rFonts w:ascii="Arial" w:hAnsi="Arial" w:cs="Arial"/>
          <w:sz w:val="24"/>
          <w:szCs w:val="24"/>
        </w:rPr>
        <w:t xml:space="preserve"> O fornecedor do bem deverá providenciar e encaminhar ao setor de compras, sempre que se fizer necessário, os documentos que se encontrarem vencidos no procedimento licitatório.</w:t>
      </w:r>
    </w:p>
    <w:p w:rsidR="006626D9" w:rsidRPr="004713D1" w:rsidRDefault="006626D9" w:rsidP="006626D9">
      <w:pPr>
        <w:spacing w:after="0"/>
        <w:jc w:val="both"/>
        <w:rPr>
          <w:rFonts w:ascii="Arial" w:hAnsi="Arial" w:cs="Arial"/>
          <w:sz w:val="24"/>
          <w:szCs w:val="24"/>
        </w:rPr>
      </w:pPr>
    </w:p>
    <w:p w:rsidR="006626D9" w:rsidRPr="004713D1" w:rsidRDefault="006626D9" w:rsidP="006626D9">
      <w:pPr>
        <w:spacing w:after="0"/>
        <w:jc w:val="both"/>
        <w:rPr>
          <w:rFonts w:ascii="Arial" w:hAnsi="Arial" w:cs="Arial"/>
          <w:b/>
          <w:sz w:val="24"/>
          <w:szCs w:val="24"/>
        </w:rPr>
      </w:pPr>
      <w:r w:rsidRPr="004713D1">
        <w:rPr>
          <w:rFonts w:ascii="Arial" w:hAnsi="Arial" w:cs="Arial"/>
          <w:b/>
          <w:sz w:val="24"/>
          <w:szCs w:val="24"/>
        </w:rPr>
        <w:t>XVI – DA FISCALIZAÇÃO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16.1 –</w:t>
      </w:r>
      <w:r w:rsidRPr="004713D1">
        <w:rPr>
          <w:rFonts w:ascii="Arial" w:hAnsi="Arial" w:cs="Arial"/>
          <w:sz w:val="24"/>
          <w:szCs w:val="24"/>
        </w:rPr>
        <w:t xml:space="preserve"> O Município de Pains, exercerá a fiscalização, através de funcionário designado que verificará a procedência das mercadorias ofertadas, comprovando a qualidade das mesmas e registrará todas as ocorrências e as deficiências verificadas em relatório, cuja cópia será encaminhada à licitante </w:t>
      </w:r>
      <w:r w:rsidRPr="004713D1">
        <w:rPr>
          <w:rFonts w:ascii="Arial" w:hAnsi="Arial" w:cs="Arial"/>
          <w:sz w:val="24"/>
          <w:szCs w:val="24"/>
        </w:rPr>
        <w:lastRenderedPageBreak/>
        <w:t>vencedora. Verificada a irregularidade, serão aplicadas as sanções previstas na cláusula XVIII, constantes neste Edital.</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16.2 –</w:t>
      </w:r>
      <w:r w:rsidRPr="004713D1">
        <w:rPr>
          <w:rFonts w:ascii="Arial" w:hAnsi="Arial" w:cs="Arial"/>
          <w:sz w:val="24"/>
          <w:szCs w:val="24"/>
        </w:rPr>
        <w:t xml:space="preserve"> As exigências e a atuação da fiscalização pelo Município de Pains, em nada restringe a responsabilidade, única, integral e exclusiva da licitante vencedora, no que concerne à execução do objeto do contrato.</w:t>
      </w:r>
    </w:p>
    <w:p w:rsidR="006626D9" w:rsidRPr="004713D1" w:rsidRDefault="006626D9" w:rsidP="006626D9">
      <w:pPr>
        <w:spacing w:after="0"/>
        <w:rPr>
          <w:rFonts w:ascii="Arial" w:hAnsi="Arial" w:cs="Arial"/>
          <w:sz w:val="24"/>
          <w:szCs w:val="24"/>
        </w:rPr>
      </w:pPr>
    </w:p>
    <w:p w:rsidR="006626D9" w:rsidRPr="004713D1" w:rsidRDefault="006626D9" w:rsidP="006626D9">
      <w:pPr>
        <w:pStyle w:val="Ttulo5"/>
        <w:spacing w:before="0" w:after="0"/>
        <w:jc w:val="both"/>
        <w:rPr>
          <w:rFonts w:ascii="Arial" w:hAnsi="Arial" w:cs="Arial"/>
          <w:i w:val="0"/>
          <w:sz w:val="24"/>
          <w:szCs w:val="24"/>
        </w:rPr>
      </w:pPr>
      <w:r w:rsidRPr="004713D1">
        <w:rPr>
          <w:rFonts w:ascii="Arial" w:hAnsi="Arial" w:cs="Arial"/>
          <w:i w:val="0"/>
          <w:sz w:val="24"/>
          <w:szCs w:val="24"/>
        </w:rPr>
        <w:t>XVII- DO PAGAMENTO</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17.1-</w:t>
      </w:r>
      <w:r w:rsidRPr="004713D1">
        <w:rPr>
          <w:rFonts w:ascii="Arial" w:hAnsi="Arial" w:cs="Arial"/>
          <w:sz w:val="24"/>
          <w:szCs w:val="24"/>
        </w:rPr>
        <w:t xml:space="preserve"> O pagamento será efetuado à vista em até 10 (dez) dias, após a entrega das mercadorias, e as demais comediante a apresentação da Nota Fiscal no almoxarifado da PREFEITURA MUNICIPAL DE PAINS. </w:t>
      </w:r>
    </w:p>
    <w:p w:rsidR="006626D9" w:rsidRPr="004713D1" w:rsidRDefault="006626D9" w:rsidP="006626D9">
      <w:pPr>
        <w:spacing w:after="0"/>
        <w:ind w:right="-28"/>
        <w:jc w:val="both"/>
        <w:rPr>
          <w:rFonts w:ascii="Arial" w:hAnsi="Arial" w:cs="Arial"/>
          <w:sz w:val="24"/>
          <w:szCs w:val="24"/>
        </w:rPr>
      </w:pPr>
      <w:r w:rsidRPr="004713D1">
        <w:rPr>
          <w:rFonts w:ascii="Arial" w:hAnsi="Arial" w:cs="Arial"/>
          <w:b/>
          <w:sz w:val="24"/>
          <w:szCs w:val="24"/>
        </w:rPr>
        <w:t>17.2-</w:t>
      </w:r>
      <w:r w:rsidRPr="004713D1">
        <w:rPr>
          <w:rFonts w:ascii="Arial" w:hAnsi="Arial" w:cs="Arial"/>
          <w:sz w:val="24"/>
          <w:szCs w:val="24"/>
        </w:rPr>
        <w:t xml:space="preserve"> A Nota Fiscal correspondente, deverá constar o número do procedimento licitatório e Registro de Preços que lhe deu origem,</w:t>
      </w:r>
      <w:r w:rsidRPr="004713D1">
        <w:rPr>
          <w:rFonts w:ascii="Arial" w:hAnsi="Arial" w:cs="Arial"/>
          <w:b/>
          <w:sz w:val="24"/>
          <w:szCs w:val="24"/>
        </w:rPr>
        <w:t xml:space="preserve"> </w:t>
      </w:r>
      <w:r w:rsidRPr="004713D1">
        <w:rPr>
          <w:rFonts w:ascii="Arial" w:hAnsi="Arial" w:cs="Arial"/>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17.3-</w:t>
      </w:r>
      <w:r w:rsidRPr="004713D1">
        <w:rPr>
          <w:rFonts w:ascii="Arial" w:hAnsi="Arial" w:cs="Arial"/>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1.7.4 –</w:t>
      </w:r>
      <w:r w:rsidRPr="004713D1">
        <w:rPr>
          <w:rFonts w:ascii="Arial" w:hAnsi="Arial" w:cs="Arial"/>
          <w:sz w:val="24"/>
          <w:szCs w:val="24"/>
        </w:rPr>
        <w:t xml:space="preserve"> Em hipótese alguma haverá pagamento antecipado.</w:t>
      </w:r>
    </w:p>
    <w:p w:rsidR="006626D9" w:rsidRPr="004713D1" w:rsidRDefault="006626D9" w:rsidP="006626D9">
      <w:pPr>
        <w:pStyle w:val="Corpodetexto"/>
        <w:jc w:val="both"/>
        <w:rPr>
          <w:rFonts w:ascii="Arial" w:hAnsi="Arial" w:cs="Arial"/>
          <w:sz w:val="24"/>
          <w:szCs w:val="24"/>
        </w:rPr>
      </w:pPr>
    </w:p>
    <w:p w:rsidR="006626D9" w:rsidRPr="004713D1" w:rsidRDefault="006626D9" w:rsidP="006626D9">
      <w:pPr>
        <w:pStyle w:val="Corpodetexto"/>
        <w:jc w:val="both"/>
        <w:rPr>
          <w:rFonts w:ascii="Arial" w:hAnsi="Arial" w:cs="Arial"/>
          <w:sz w:val="24"/>
          <w:szCs w:val="24"/>
        </w:rPr>
      </w:pPr>
      <w:r w:rsidRPr="004713D1">
        <w:rPr>
          <w:rFonts w:ascii="Arial" w:hAnsi="Arial" w:cs="Arial"/>
          <w:sz w:val="24"/>
          <w:szCs w:val="24"/>
        </w:rPr>
        <w:t>XVIII- SANÇÕES</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18.1-</w:t>
      </w:r>
      <w:r w:rsidRPr="004713D1">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b w:val="0"/>
          <w:sz w:val="24"/>
          <w:szCs w:val="24"/>
        </w:rPr>
        <w:t xml:space="preserve"> </w:t>
      </w:r>
    </w:p>
    <w:p w:rsidR="006626D9" w:rsidRPr="004713D1" w:rsidRDefault="006626D9" w:rsidP="006626D9">
      <w:pPr>
        <w:spacing w:after="0"/>
        <w:jc w:val="both"/>
        <w:rPr>
          <w:rFonts w:ascii="Arial" w:hAnsi="Arial" w:cs="Arial"/>
          <w:sz w:val="24"/>
          <w:szCs w:val="24"/>
        </w:rPr>
      </w:pPr>
      <w:r w:rsidRPr="004713D1">
        <w:rPr>
          <w:rFonts w:ascii="Arial" w:hAnsi="Arial" w:cs="Arial"/>
          <w:sz w:val="24"/>
          <w:szCs w:val="24"/>
        </w:rPr>
        <w:t xml:space="preserve">I </w:t>
      </w:r>
      <w:r w:rsidRPr="004713D1">
        <w:rPr>
          <w:rFonts w:ascii="Arial" w:hAnsi="Arial" w:cs="Arial"/>
          <w:b/>
          <w:sz w:val="24"/>
          <w:szCs w:val="24"/>
        </w:rPr>
        <w:t>-</w:t>
      </w:r>
      <w:r w:rsidRPr="004713D1">
        <w:rPr>
          <w:rFonts w:ascii="Arial" w:hAnsi="Arial" w:cs="Arial"/>
          <w:sz w:val="24"/>
          <w:szCs w:val="24"/>
        </w:rPr>
        <w:t xml:space="preserve"> Advertência;</w:t>
      </w:r>
    </w:p>
    <w:p w:rsidR="006626D9" w:rsidRPr="004713D1" w:rsidRDefault="006626D9" w:rsidP="006626D9">
      <w:pPr>
        <w:numPr>
          <w:ilvl w:val="0"/>
          <w:numId w:val="4"/>
        </w:numPr>
        <w:suppressAutoHyphens/>
        <w:spacing w:after="0" w:line="240" w:lineRule="auto"/>
        <w:jc w:val="both"/>
        <w:rPr>
          <w:rFonts w:ascii="Arial" w:hAnsi="Arial" w:cs="Arial"/>
          <w:sz w:val="24"/>
          <w:szCs w:val="24"/>
        </w:rPr>
      </w:pPr>
      <w:r w:rsidRPr="004713D1">
        <w:rPr>
          <w:rFonts w:ascii="Arial" w:hAnsi="Arial" w:cs="Arial"/>
          <w:sz w:val="24"/>
          <w:szCs w:val="24"/>
        </w:rPr>
        <w:t>Multa de 10% (dez por cento) sobre o valor contratado, devidamente atualizado pelo Índice Geral de Preços de Mercado - IGPM/FGV;</w:t>
      </w:r>
    </w:p>
    <w:p w:rsidR="006626D9" w:rsidRPr="004713D1" w:rsidRDefault="006626D9" w:rsidP="006626D9">
      <w:pPr>
        <w:numPr>
          <w:ilvl w:val="0"/>
          <w:numId w:val="5"/>
        </w:numPr>
        <w:suppressAutoHyphens/>
        <w:spacing w:after="0" w:line="240" w:lineRule="auto"/>
        <w:jc w:val="both"/>
        <w:rPr>
          <w:rFonts w:ascii="Arial" w:hAnsi="Arial" w:cs="Arial"/>
          <w:sz w:val="24"/>
          <w:szCs w:val="24"/>
        </w:rPr>
      </w:pPr>
      <w:r w:rsidRPr="004713D1">
        <w:rPr>
          <w:rFonts w:ascii="Arial" w:hAnsi="Arial" w:cs="Arial"/>
          <w:sz w:val="24"/>
          <w:szCs w:val="24"/>
        </w:rPr>
        <w:t>Suspensão temporária de participação em licitação com o Município de Pains pelo prazo de 05 (cinco) anos;</w:t>
      </w:r>
    </w:p>
    <w:p w:rsidR="006626D9" w:rsidRPr="004713D1" w:rsidRDefault="006626D9" w:rsidP="006626D9">
      <w:pPr>
        <w:numPr>
          <w:ilvl w:val="0"/>
          <w:numId w:val="6"/>
        </w:numPr>
        <w:suppressAutoHyphens/>
        <w:spacing w:after="0" w:line="240" w:lineRule="auto"/>
        <w:jc w:val="both"/>
        <w:rPr>
          <w:rFonts w:ascii="Arial" w:hAnsi="Arial" w:cs="Arial"/>
          <w:sz w:val="24"/>
          <w:szCs w:val="24"/>
        </w:rPr>
      </w:pPr>
      <w:r w:rsidRPr="004713D1">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6626D9" w:rsidRPr="004713D1" w:rsidRDefault="006626D9" w:rsidP="006626D9">
      <w:pPr>
        <w:pStyle w:val="Corpodetexto"/>
        <w:jc w:val="both"/>
        <w:rPr>
          <w:rFonts w:ascii="Arial" w:hAnsi="Arial" w:cs="Arial"/>
          <w:sz w:val="24"/>
          <w:szCs w:val="24"/>
        </w:rPr>
      </w:pP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lastRenderedPageBreak/>
        <w:t>18.2-</w:t>
      </w:r>
      <w:r w:rsidRPr="004713D1">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18.3-</w:t>
      </w:r>
      <w:r w:rsidRPr="004713D1">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18.4-</w:t>
      </w:r>
      <w:r w:rsidRPr="004713D1">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18.5-</w:t>
      </w:r>
      <w:r w:rsidRPr="004713D1">
        <w:rPr>
          <w:rFonts w:ascii="Arial" w:hAnsi="Arial" w:cs="Arial"/>
          <w:b w:val="0"/>
          <w:sz w:val="24"/>
          <w:szCs w:val="24"/>
        </w:rPr>
        <w:t xml:space="preserve"> As sanções aqui previstas são independentes entre si podendo ser aplicadas isoladas ou cumulativamente, sem prejuízo de outras medidas cabíveis.</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18.6-</w:t>
      </w:r>
      <w:r w:rsidRPr="004713D1">
        <w:rPr>
          <w:rFonts w:ascii="Arial" w:hAnsi="Arial" w:cs="Arial"/>
          <w:b w:val="0"/>
          <w:sz w:val="24"/>
          <w:szCs w:val="24"/>
        </w:rPr>
        <w:t xml:space="preserve"> Em qualquer hipótese e aplicações de sanções será assegurado à licitante vencedora o contraditório e a ampla defesa.  </w:t>
      </w:r>
    </w:p>
    <w:p w:rsidR="006626D9" w:rsidRPr="004713D1" w:rsidRDefault="006626D9" w:rsidP="006626D9">
      <w:pPr>
        <w:pStyle w:val="Corpodetexto"/>
        <w:jc w:val="both"/>
        <w:rPr>
          <w:rFonts w:ascii="Arial" w:hAnsi="Arial" w:cs="Arial"/>
          <w:sz w:val="24"/>
          <w:szCs w:val="24"/>
        </w:rPr>
      </w:pPr>
    </w:p>
    <w:p w:rsidR="006626D9" w:rsidRPr="004713D1" w:rsidRDefault="006626D9" w:rsidP="006626D9">
      <w:pPr>
        <w:pStyle w:val="Corpodetexto"/>
        <w:jc w:val="both"/>
        <w:rPr>
          <w:rFonts w:ascii="Arial" w:hAnsi="Arial" w:cs="Arial"/>
          <w:sz w:val="24"/>
          <w:szCs w:val="24"/>
        </w:rPr>
      </w:pPr>
      <w:r w:rsidRPr="004713D1">
        <w:rPr>
          <w:rFonts w:ascii="Arial" w:hAnsi="Arial" w:cs="Arial"/>
          <w:sz w:val="24"/>
          <w:szCs w:val="24"/>
        </w:rPr>
        <w:t>XIX- DISPOSIÇÕES FINAIS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19.1- </w:t>
      </w:r>
      <w:r w:rsidRPr="004713D1">
        <w:rPr>
          <w:rFonts w:ascii="Arial" w:hAnsi="Arial" w:cs="Arial"/>
          <w:sz w:val="24"/>
          <w:szCs w:val="24"/>
        </w:rPr>
        <w:t>A Prefeitura Municipal de Pains poderá, por despacho fundamentado da Pregoeira e até a entrega da Nota de Empenho,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19.2 </w:t>
      </w:r>
      <w:r w:rsidRPr="004713D1">
        <w:rPr>
          <w:rFonts w:ascii="Arial" w:hAnsi="Arial" w:cs="Arial"/>
          <w:sz w:val="24"/>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19.2.1 </w:t>
      </w:r>
      <w:r w:rsidRPr="004713D1">
        <w:rPr>
          <w:rFonts w:ascii="Arial" w:hAnsi="Arial" w:cs="Arial"/>
          <w:sz w:val="24"/>
          <w:szCs w:val="24"/>
        </w:rPr>
        <w:t>– A nulidade do processo licitatório induz à da ATA, sem prejuízo do disposto no parágrafo único do art. 59, da Lei Federal n° 8.666/93.</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19.3 </w:t>
      </w:r>
      <w:r w:rsidRPr="004713D1">
        <w:rPr>
          <w:rFonts w:ascii="Arial" w:hAnsi="Arial" w:cs="Arial"/>
          <w:sz w:val="24"/>
          <w:szCs w:val="24"/>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19.4 </w:t>
      </w:r>
      <w:r w:rsidRPr="004713D1">
        <w:rPr>
          <w:rFonts w:ascii="Arial" w:hAnsi="Arial" w:cs="Arial"/>
          <w:sz w:val="24"/>
          <w:szCs w:val="24"/>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19.5 </w:t>
      </w:r>
      <w:r w:rsidRPr="004713D1">
        <w:rPr>
          <w:rFonts w:ascii="Arial" w:hAnsi="Arial" w:cs="Arial"/>
          <w:sz w:val="24"/>
          <w:szCs w:val="24"/>
        </w:rPr>
        <w:t>– Havendo indício de conluio entre os licitantes ou de qualquer outro ato de má-fé, a Prefeitura Municipal de Pains comunicará os fatos verificados ao Ministério Público para as providências cabíveis.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lastRenderedPageBreak/>
        <w:t xml:space="preserve">19.6 </w:t>
      </w:r>
      <w:r w:rsidRPr="004713D1">
        <w:rPr>
          <w:rFonts w:ascii="Arial" w:hAnsi="Arial" w:cs="Arial"/>
          <w:sz w:val="24"/>
          <w:szCs w:val="24"/>
        </w:rPr>
        <w:t>– É facultado à pregoeira ou à autoridade superior, em qualquer fase da licitação, a promoção de diligência destinada a esclarecer ou complementar a instrução do processo, vedada a inclusão posterior de documento ou informação que deva constar no ato da sessão pública.</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19.7 </w:t>
      </w:r>
      <w:r w:rsidRPr="004713D1">
        <w:rPr>
          <w:rFonts w:ascii="Arial" w:hAnsi="Arial" w:cs="Arial"/>
          <w:sz w:val="24"/>
          <w:szCs w:val="24"/>
        </w:rPr>
        <w:t>– As questões decorrentes da execução deste edital, que não puderem ser dirimidas administrativamente, serão processadas e julgadas no foro da Comarca de Arcos – MG, com exclusão de qualquer outro, por mais privilegiado que seja.</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 xml:space="preserve">19.8 </w:t>
      </w:r>
      <w:r w:rsidRPr="004713D1">
        <w:rPr>
          <w:rFonts w:ascii="Arial" w:hAnsi="Arial" w:cs="Arial"/>
          <w:sz w:val="24"/>
          <w:szCs w:val="24"/>
        </w:rPr>
        <w:t>– Qualquer pedido de esclarecimentos em relação a eventuais dúvidas na interpretação do presente edital, deverá ser encaminhado por escrito à pregoeira, no Setor de Compras e Licitações da Prefeitura Municipal de Pains.</w:t>
      </w:r>
    </w:p>
    <w:p w:rsidR="006626D9" w:rsidRPr="004713D1" w:rsidRDefault="006626D9" w:rsidP="006626D9">
      <w:pPr>
        <w:spacing w:after="0"/>
        <w:jc w:val="both"/>
        <w:rPr>
          <w:rFonts w:ascii="Arial" w:hAnsi="Arial" w:cs="Arial"/>
          <w:sz w:val="24"/>
          <w:szCs w:val="24"/>
        </w:rPr>
      </w:pPr>
      <w:r w:rsidRPr="004713D1">
        <w:rPr>
          <w:rFonts w:ascii="Arial" w:hAnsi="Arial" w:cs="Arial"/>
          <w:b/>
          <w:sz w:val="24"/>
          <w:szCs w:val="24"/>
        </w:rPr>
        <w:t>19.9 –</w:t>
      </w:r>
      <w:r w:rsidRPr="004713D1">
        <w:rPr>
          <w:rFonts w:ascii="Arial" w:hAnsi="Arial" w:cs="Arial"/>
          <w:sz w:val="24"/>
          <w:szCs w:val="24"/>
        </w:rPr>
        <w:t xml:space="preserve"> A homologação do objeto desta licitação não implicará direito à contratação.</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19.10-</w:t>
      </w:r>
      <w:r w:rsidRPr="004713D1">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6626D9" w:rsidRPr="004713D1" w:rsidRDefault="006626D9" w:rsidP="006626D9">
      <w:pPr>
        <w:pStyle w:val="Corpodetexto"/>
        <w:jc w:val="both"/>
        <w:rPr>
          <w:rFonts w:ascii="Arial" w:hAnsi="Arial" w:cs="Arial"/>
          <w:b w:val="0"/>
          <w:sz w:val="24"/>
          <w:szCs w:val="24"/>
        </w:rPr>
      </w:pPr>
      <w:r w:rsidRPr="004713D1">
        <w:rPr>
          <w:rFonts w:ascii="Arial" w:hAnsi="Arial" w:cs="Arial"/>
          <w:sz w:val="24"/>
          <w:szCs w:val="24"/>
        </w:rPr>
        <w:t>19.11-</w:t>
      </w:r>
      <w:r w:rsidRPr="004713D1">
        <w:rPr>
          <w:rFonts w:ascii="Arial" w:hAnsi="Arial" w:cs="Arial"/>
          <w:b w:val="0"/>
          <w:sz w:val="24"/>
          <w:szCs w:val="24"/>
        </w:rPr>
        <w:t xml:space="preserve"> Os casos omissos serão dirimidos pela pregoeira, com observância da legislação regedora, em especial a Lei 8.666/1993 e suas alterações, Lei 10.520/2002 e Lei Complementar 123/2006.</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19.12-</w:t>
      </w:r>
      <w:r w:rsidRPr="004713D1">
        <w:rPr>
          <w:rFonts w:ascii="Arial" w:hAnsi="Arial" w:cs="Arial"/>
          <w:bCs/>
          <w:sz w:val="24"/>
          <w:szCs w:val="24"/>
        </w:rPr>
        <w:t xml:space="preserve"> </w:t>
      </w:r>
      <w:r w:rsidRPr="004713D1">
        <w:rPr>
          <w:rFonts w:ascii="Arial" w:hAnsi="Arial" w:cs="Arial"/>
          <w:bCs/>
          <w:spacing w:val="-3"/>
          <w:sz w:val="24"/>
          <w:szCs w:val="24"/>
        </w:rPr>
        <w:t xml:space="preserve">Maiores esclarecimentos, quanto à </w:t>
      </w:r>
      <w:r w:rsidRPr="004713D1">
        <w:rPr>
          <w:rFonts w:ascii="Arial" w:hAnsi="Arial" w:cs="Arial"/>
          <w:bCs/>
          <w:sz w:val="24"/>
          <w:szCs w:val="24"/>
        </w:rPr>
        <w:t xml:space="preserve">dúvida na interpretação dos termos deste edital, </w:t>
      </w:r>
      <w:r w:rsidRPr="004713D1">
        <w:rPr>
          <w:rFonts w:ascii="Arial" w:hAnsi="Arial" w:cs="Arial"/>
          <w:bCs/>
          <w:spacing w:val="-3"/>
          <w:sz w:val="24"/>
          <w:szCs w:val="24"/>
        </w:rPr>
        <w:t xml:space="preserve">serão prestados na seção de Compras e Licitação da PREFEITURA MUNICIPAL DE PAINS - MG, situada </w:t>
      </w:r>
      <w:r w:rsidRPr="004713D1">
        <w:rPr>
          <w:rFonts w:ascii="Arial" w:hAnsi="Arial" w:cs="Arial"/>
          <w:bCs/>
          <w:sz w:val="24"/>
          <w:szCs w:val="24"/>
        </w:rPr>
        <w:t>na Praça Tonico Rabelo 164 – Centro – CEP: 35582-000, Telefone (037) 3323-1313 (Ramal 49 e 50), no horário de 08:00 às 18:00 horas.</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19.13-</w:t>
      </w:r>
      <w:r w:rsidRPr="004713D1">
        <w:rPr>
          <w:rFonts w:ascii="Arial" w:hAnsi="Arial" w:cs="Arial"/>
          <w:bCs/>
          <w:sz w:val="24"/>
          <w:szCs w:val="24"/>
        </w:rPr>
        <w:t xml:space="preserve"> Fazem parte do presente Edital:</w:t>
      </w:r>
    </w:p>
    <w:p w:rsidR="00F23DFB" w:rsidRDefault="006626D9" w:rsidP="006626D9">
      <w:pPr>
        <w:spacing w:after="0"/>
        <w:ind w:right="-2"/>
        <w:jc w:val="both"/>
        <w:rPr>
          <w:rFonts w:ascii="Arial" w:hAnsi="Arial" w:cs="Arial"/>
          <w:bCs/>
          <w:sz w:val="24"/>
          <w:szCs w:val="24"/>
        </w:rPr>
      </w:pPr>
      <w:r w:rsidRPr="004713D1">
        <w:rPr>
          <w:rFonts w:ascii="Arial" w:hAnsi="Arial" w:cs="Arial"/>
          <w:b/>
          <w:bCs/>
          <w:sz w:val="24"/>
          <w:szCs w:val="24"/>
        </w:rPr>
        <w:t xml:space="preserve">19.13.1- Anexo I </w:t>
      </w:r>
      <w:r w:rsidRPr="004713D1">
        <w:rPr>
          <w:rFonts w:ascii="Arial" w:hAnsi="Arial" w:cs="Arial"/>
          <w:bCs/>
          <w:sz w:val="24"/>
          <w:szCs w:val="24"/>
        </w:rPr>
        <w:t xml:space="preserve">_  </w:t>
      </w:r>
      <w:r w:rsidR="00F23DFB" w:rsidRPr="004713D1">
        <w:rPr>
          <w:rFonts w:ascii="Arial" w:hAnsi="Arial" w:cs="Arial"/>
          <w:bCs/>
          <w:sz w:val="24"/>
          <w:szCs w:val="24"/>
        </w:rPr>
        <w:t>Especificação do objeto (Da Proposta);</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19.13.1-</w:t>
      </w:r>
      <w:r w:rsidRPr="004713D1">
        <w:rPr>
          <w:rFonts w:ascii="Arial" w:hAnsi="Arial" w:cs="Arial"/>
          <w:bCs/>
          <w:sz w:val="24"/>
          <w:szCs w:val="24"/>
        </w:rPr>
        <w:t xml:space="preserve"> </w:t>
      </w:r>
      <w:r w:rsidRPr="004713D1">
        <w:rPr>
          <w:rFonts w:ascii="Arial" w:hAnsi="Arial" w:cs="Arial"/>
          <w:b/>
          <w:sz w:val="24"/>
          <w:szCs w:val="24"/>
        </w:rPr>
        <w:t>Anexo II</w:t>
      </w:r>
      <w:r w:rsidRPr="004713D1">
        <w:rPr>
          <w:rFonts w:ascii="Arial" w:hAnsi="Arial" w:cs="Arial"/>
          <w:bCs/>
          <w:sz w:val="24"/>
          <w:szCs w:val="24"/>
        </w:rPr>
        <w:t xml:space="preserve"> – </w:t>
      </w:r>
      <w:r w:rsidR="00F23DFB" w:rsidRPr="004713D1">
        <w:rPr>
          <w:rFonts w:ascii="Arial" w:hAnsi="Arial" w:cs="Arial"/>
          <w:bCs/>
          <w:sz w:val="24"/>
          <w:szCs w:val="24"/>
        </w:rPr>
        <w:t>Modelo de declaração para credenciamento;</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19.13.2-</w:t>
      </w:r>
      <w:r w:rsidRPr="004713D1">
        <w:rPr>
          <w:rFonts w:ascii="Arial" w:hAnsi="Arial" w:cs="Arial"/>
          <w:bCs/>
          <w:sz w:val="24"/>
          <w:szCs w:val="24"/>
        </w:rPr>
        <w:t xml:space="preserve"> </w:t>
      </w:r>
      <w:r w:rsidRPr="004713D1">
        <w:rPr>
          <w:rFonts w:ascii="Arial" w:hAnsi="Arial" w:cs="Arial"/>
          <w:b/>
          <w:sz w:val="24"/>
          <w:szCs w:val="24"/>
        </w:rPr>
        <w:t>Anexo III</w:t>
      </w:r>
      <w:r w:rsidRPr="004713D1">
        <w:rPr>
          <w:rFonts w:ascii="Arial" w:hAnsi="Arial" w:cs="Arial"/>
          <w:bCs/>
          <w:sz w:val="24"/>
          <w:szCs w:val="24"/>
        </w:rPr>
        <w:t xml:space="preserve"> – </w:t>
      </w:r>
      <w:r w:rsidR="00F23DFB" w:rsidRPr="004713D1">
        <w:rPr>
          <w:rFonts w:ascii="Arial" w:hAnsi="Arial" w:cs="Arial"/>
          <w:bCs/>
          <w:sz w:val="24"/>
          <w:szCs w:val="24"/>
        </w:rPr>
        <w:t>Modelo de declaração de habilitação para credenciamento;</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19.13.3-</w:t>
      </w:r>
      <w:r w:rsidRPr="004713D1">
        <w:rPr>
          <w:rFonts w:ascii="Arial" w:hAnsi="Arial" w:cs="Arial"/>
          <w:bCs/>
          <w:sz w:val="24"/>
          <w:szCs w:val="24"/>
        </w:rPr>
        <w:t xml:space="preserve"> </w:t>
      </w:r>
      <w:r w:rsidRPr="004713D1">
        <w:rPr>
          <w:rFonts w:ascii="Arial" w:hAnsi="Arial" w:cs="Arial"/>
          <w:b/>
          <w:sz w:val="24"/>
          <w:szCs w:val="24"/>
        </w:rPr>
        <w:t xml:space="preserve">Anexo IV </w:t>
      </w:r>
      <w:r w:rsidRPr="004713D1">
        <w:rPr>
          <w:rFonts w:ascii="Arial" w:hAnsi="Arial" w:cs="Arial"/>
          <w:bCs/>
          <w:sz w:val="24"/>
          <w:szCs w:val="24"/>
        </w:rPr>
        <w:t xml:space="preserve">– </w:t>
      </w:r>
      <w:r w:rsidR="00F23DFB" w:rsidRPr="004713D1">
        <w:rPr>
          <w:rFonts w:ascii="Arial" w:hAnsi="Arial" w:cs="Arial"/>
          <w:bCs/>
          <w:sz w:val="24"/>
          <w:szCs w:val="24"/>
        </w:rPr>
        <w:t>Modelo de declaração de mão-de-obra de menores;</w:t>
      </w:r>
    </w:p>
    <w:p w:rsidR="006626D9" w:rsidRPr="004713D1" w:rsidRDefault="006626D9" w:rsidP="006626D9">
      <w:pPr>
        <w:spacing w:after="0"/>
        <w:ind w:right="-2"/>
        <w:jc w:val="both"/>
        <w:rPr>
          <w:rFonts w:ascii="Arial" w:hAnsi="Arial" w:cs="Arial"/>
          <w:bCs/>
          <w:sz w:val="24"/>
          <w:szCs w:val="24"/>
        </w:rPr>
      </w:pPr>
      <w:r w:rsidRPr="004713D1">
        <w:rPr>
          <w:rFonts w:ascii="Arial" w:hAnsi="Arial" w:cs="Arial"/>
          <w:b/>
          <w:bCs/>
          <w:sz w:val="24"/>
          <w:szCs w:val="24"/>
        </w:rPr>
        <w:t>19.13.4-</w:t>
      </w:r>
      <w:r w:rsidRPr="004713D1">
        <w:rPr>
          <w:rFonts w:ascii="Arial" w:hAnsi="Arial" w:cs="Arial"/>
          <w:bCs/>
          <w:sz w:val="24"/>
          <w:szCs w:val="24"/>
        </w:rPr>
        <w:t xml:space="preserve"> </w:t>
      </w:r>
      <w:r w:rsidRPr="004713D1">
        <w:rPr>
          <w:rFonts w:ascii="Arial" w:hAnsi="Arial" w:cs="Arial"/>
          <w:b/>
          <w:bCs/>
          <w:sz w:val="24"/>
          <w:szCs w:val="24"/>
        </w:rPr>
        <w:t xml:space="preserve">Anexo V </w:t>
      </w:r>
      <w:r w:rsidRPr="004713D1">
        <w:rPr>
          <w:rFonts w:ascii="Arial" w:hAnsi="Arial" w:cs="Arial"/>
          <w:bCs/>
          <w:sz w:val="24"/>
          <w:szCs w:val="24"/>
        </w:rPr>
        <w:t xml:space="preserve">– </w:t>
      </w:r>
      <w:r w:rsidR="00F23DFB" w:rsidRPr="004713D1">
        <w:rPr>
          <w:rFonts w:ascii="Arial" w:hAnsi="Arial" w:cs="Arial"/>
          <w:bCs/>
          <w:sz w:val="24"/>
          <w:szCs w:val="24"/>
        </w:rPr>
        <w:t>Minuta de Ata</w:t>
      </w:r>
    </w:p>
    <w:p w:rsidR="006626D9" w:rsidRPr="004713D1" w:rsidRDefault="006626D9" w:rsidP="006626D9">
      <w:pPr>
        <w:pStyle w:val="Corpodetexto"/>
        <w:jc w:val="center"/>
        <w:rPr>
          <w:rFonts w:ascii="Arial" w:hAnsi="Arial" w:cs="Arial"/>
          <w:b w:val="0"/>
          <w:sz w:val="24"/>
          <w:szCs w:val="24"/>
        </w:rPr>
      </w:pPr>
    </w:p>
    <w:p w:rsidR="006626D9" w:rsidRPr="004713D1" w:rsidRDefault="006626D9" w:rsidP="006626D9">
      <w:pPr>
        <w:pStyle w:val="Corpodetexto"/>
        <w:jc w:val="center"/>
        <w:rPr>
          <w:rFonts w:ascii="Arial" w:hAnsi="Arial" w:cs="Arial"/>
          <w:b w:val="0"/>
          <w:sz w:val="24"/>
          <w:szCs w:val="24"/>
        </w:rPr>
      </w:pPr>
    </w:p>
    <w:p w:rsidR="006626D9" w:rsidRPr="004713D1" w:rsidRDefault="006626D9" w:rsidP="006626D9">
      <w:pPr>
        <w:pStyle w:val="Corpodetexto"/>
        <w:jc w:val="center"/>
        <w:rPr>
          <w:rFonts w:ascii="Arial" w:hAnsi="Arial" w:cs="Arial"/>
          <w:b w:val="0"/>
          <w:sz w:val="24"/>
          <w:szCs w:val="24"/>
        </w:rPr>
      </w:pPr>
    </w:p>
    <w:p w:rsidR="006626D9" w:rsidRPr="004713D1" w:rsidRDefault="006626D9" w:rsidP="006626D9">
      <w:pPr>
        <w:pStyle w:val="Corpodetexto"/>
        <w:jc w:val="center"/>
        <w:rPr>
          <w:rFonts w:ascii="Arial" w:hAnsi="Arial" w:cs="Arial"/>
          <w:b w:val="0"/>
          <w:sz w:val="24"/>
          <w:szCs w:val="24"/>
        </w:rPr>
      </w:pPr>
      <w:r w:rsidRPr="004713D1">
        <w:rPr>
          <w:rFonts w:ascii="Arial" w:hAnsi="Arial" w:cs="Arial"/>
          <w:b w:val="0"/>
          <w:sz w:val="24"/>
          <w:szCs w:val="24"/>
        </w:rPr>
        <w:t xml:space="preserve">Pains – MG, </w:t>
      </w:r>
      <w:r w:rsidR="00F23DFB">
        <w:rPr>
          <w:rFonts w:ascii="Arial" w:hAnsi="Arial" w:cs="Arial"/>
          <w:b w:val="0"/>
          <w:sz w:val="24"/>
          <w:szCs w:val="24"/>
        </w:rPr>
        <w:t>01 de agosto de 2018</w:t>
      </w:r>
    </w:p>
    <w:p w:rsidR="006626D9" w:rsidRPr="004713D1" w:rsidRDefault="006626D9" w:rsidP="006626D9">
      <w:pPr>
        <w:pStyle w:val="Corpodetexto"/>
        <w:jc w:val="center"/>
        <w:rPr>
          <w:rFonts w:ascii="Arial" w:hAnsi="Arial" w:cs="Arial"/>
          <w:b w:val="0"/>
          <w:sz w:val="24"/>
          <w:szCs w:val="24"/>
        </w:rPr>
      </w:pPr>
    </w:p>
    <w:p w:rsidR="006626D9" w:rsidRPr="004713D1" w:rsidRDefault="006626D9" w:rsidP="006626D9">
      <w:pPr>
        <w:pStyle w:val="Corpodetexto"/>
        <w:rPr>
          <w:rFonts w:ascii="Arial" w:hAnsi="Arial" w:cs="Arial"/>
          <w:b w:val="0"/>
          <w:sz w:val="24"/>
          <w:szCs w:val="24"/>
        </w:rPr>
      </w:pPr>
    </w:p>
    <w:p w:rsidR="006626D9" w:rsidRPr="004713D1" w:rsidRDefault="006626D9" w:rsidP="006626D9">
      <w:pPr>
        <w:pStyle w:val="Corpodetexto"/>
        <w:jc w:val="center"/>
        <w:rPr>
          <w:rFonts w:ascii="Arial" w:hAnsi="Arial" w:cs="Arial"/>
          <w:b w:val="0"/>
          <w:sz w:val="24"/>
          <w:szCs w:val="24"/>
        </w:rPr>
      </w:pPr>
    </w:p>
    <w:p w:rsidR="006626D9" w:rsidRPr="004713D1" w:rsidRDefault="006626D9" w:rsidP="006626D9">
      <w:pPr>
        <w:spacing w:after="0"/>
        <w:jc w:val="center"/>
        <w:rPr>
          <w:rFonts w:ascii="Arial" w:hAnsi="Arial" w:cs="Arial"/>
          <w:b/>
          <w:sz w:val="24"/>
          <w:szCs w:val="24"/>
        </w:rPr>
      </w:pPr>
      <w:r w:rsidRPr="004713D1">
        <w:rPr>
          <w:rFonts w:ascii="Arial" w:hAnsi="Arial" w:cs="Arial"/>
          <w:b/>
          <w:sz w:val="24"/>
          <w:szCs w:val="24"/>
        </w:rPr>
        <w:t>Solange Maria Valadão de Sá</w:t>
      </w:r>
    </w:p>
    <w:p w:rsidR="006626D9" w:rsidRPr="004713D1" w:rsidRDefault="006626D9" w:rsidP="006626D9">
      <w:pPr>
        <w:spacing w:after="0"/>
        <w:jc w:val="center"/>
        <w:rPr>
          <w:rFonts w:ascii="Arial" w:hAnsi="Arial" w:cs="Arial"/>
          <w:sz w:val="24"/>
          <w:szCs w:val="24"/>
        </w:rPr>
      </w:pPr>
      <w:r w:rsidRPr="004713D1">
        <w:rPr>
          <w:rFonts w:ascii="Arial" w:hAnsi="Arial" w:cs="Arial"/>
          <w:bCs/>
          <w:sz w:val="24"/>
          <w:szCs w:val="24"/>
        </w:rPr>
        <w:t>Pregoeira</w:t>
      </w:r>
    </w:p>
    <w:p w:rsidR="00403E80" w:rsidRPr="004713D1" w:rsidRDefault="00403E80" w:rsidP="006626D9">
      <w:pPr>
        <w:spacing w:after="0"/>
        <w:rPr>
          <w:rFonts w:ascii="Arial" w:hAnsi="Arial" w:cs="Arial"/>
        </w:rPr>
      </w:pPr>
    </w:p>
    <w:sectPr w:rsidR="00403E80" w:rsidRPr="004713D1" w:rsidSect="006B260D">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D24" w:rsidRDefault="00A66D24" w:rsidP="00614201">
      <w:pPr>
        <w:spacing w:after="0" w:line="240" w:lineRule="auto"/>
      </w:pPr>
      <w:r>
        <w:separator/>
      </w:r>
    </w:p>
  </w:endnote>
  <w:endnote w:type="continuationSeparator" w:id="1">
    <w:p w:rsidR="00A66D24" w:rsidRDefault="00A66D24"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D24" w:rsidRDefault="00A66D24" w:rsidP="00614201">
      <w:pPr>
        <w:spacing w:after="0" w:line="240" w:lineRule="auto"/>
      </w:pPr>
      <w:r>
        <w:separator/>
      </w:r>
    </w:p>
  </w:footnote>
  <w:footnote w:type="continuationSeparator" w:id="1">
    <w:p w:rsidR="00A66D24" w:rsidRDefault="00A66D24"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CF243BB8"/>
    <w:name w:val="WW8Num3"/>
    <w:lvl w:ilvl="0">
      <w:start w:val="1"/>
      <w:numFmt w:val="upperLetter"/>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14201"/>
    <w:rsid w:val="000570C4"/>
    <w:rsid w:val="000F73AF"/>
    <w:rsid w:val="00102AC4"/>
    <w:rsid w:val="001227F9"/>
    <w:rsid w:val="001267C3"/>
    <w:rsid w:val="0014296E"/>
    <w:rsid w:val="00160F7F"/>
    <w:rsid w:val="00217C68"/>
    <w:rsid w:val="00403E80"/>
    <w:rsid w:val="00425A30"/>
    <w:rsid w:val="004713D1"/>
    <w:rsid w:val="00614201"/>
    <w:rsid w:val="006626D9"/>
    <w:rsid w:val="006B260D"/>
    <w:rsid w:val="008452DB"/>
    <w:rsid w:val="008C5557"/>
    <w:rsid w:val="0092257C"/>
    <w:rsid w:val="00974B3D"/>
    <w:rsid w:val="00A25362"/>
    <w:rsid w:val="00A66D24"/>
    <w:rsid w:val="00AD774C"/>
    <w:rsid w:val="00B0675B"/>
    <w:rsid w:val="00B64B1C"/>
    <w:rsid w:val="00B8116D"/>
    <w:rsid w:val="00BA427A"/>
    <w:rsid w:val="00CD0624"/>
    <w:rsid w:val="00D73E83"/>
    <w:rsid w:val="00DC340C"/>
    <w:rsid w:val="00E015D5"/>
    <w:rsid w:val="00F13715"/>
    <w:rsid w:val="00F23DFB"/>
    <w:rsid w:val="00F673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6626D9"/>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6626D9"/>
    <w:pPr>
      <w:keepNext/>
      <w:tabs>
        <w:tab w:val="num" w:pos="576"/>
      </w:tabs>
      <w:suppressAutoHyphens/>
      <w:spacing w:after="0" w:line="240" w:lineRule="auto"/>
      <w:ind w:left="576" w:hanging="576"/>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6626D9"/>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6626D9"/>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6626D9"/>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6626D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6626D9"/>
    <w:rPr>
      <w:rFonts w:ascii="Arial" w:eastAsia="Times New Roman" w:hAnsi="Arial" w:cs="Arial"/>
      <w:b/>
      <w:sz w:val="28"/>
      <w:szCs w:val="20"/>
      <w:lang w:eastAsia="ar-SA"/>
    </w:rPr>
  </w:style>
  <w:style w:type="character" w:customStyle="1" w:styleId="Ttulo3Char">
    <w:name w:val="Título 3 Char"/>
    <w:basedOn w:val="Fontepargpadro"/>
    <w:link w:val="Ttulo3"/>
    <w:rsid w:val="006626D9"/>
    <w:rPr>
      <w:rFonts w:ascii="Arial" w:eastAsia="Times New Roman" w:hAnsi="Arial" w:cs="Arial"/>
      <w:b/>
      <w:bCs/>
      <w:sz w:val="26"/>
      <w:szCs w:val="26"/>
      <w:lang w:eastAsia="ar-SA"/>
    </w:rPr>
  </w:style>
  <w:style w:type="character" w:customStyle="1" w:styleId="Ttulo5Char">
    <w:name w:val="Título 5 Char"/>
    <w:basedOn w:val="Fontepargpadro"/>
    <w:link w:val="Ttulo5"/>
    <w:rsid w:val="006626D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6626D9"/>
    <w:rPr>
      <w:rFonts w:ascii="Times New Roman" w:eastAsia="Times New Roman" w:hAnsi="Times New Roman" w:cs="Times New Roman"/>
      <w:b/>
      <w:bCs/>
      <w:lang w:eastAsia="ar-SA"/>
    </w:rPr>
  </w:style>
  <w:style w:type="character" w:styleId="Hyperlink">
    <w:name w:val="Hyperlink"/>
    <w:basedOn w:val="Fontepargpadro"/>
    <w:rsid w:val="006626D9"/>
    <w:rPr>
      <w:color w:val="0000FF"/>
      <w:u w:val="single"/>
    </w:rPr>
  </w:style>
  <w:style w:type="paragraph" w:styleId="Corpodetexto">
    <w:name w:val="Body Text"/>
    <w:basedOn w:val="Normal"/>
    <w:link w:val="CorpodetextoChar"/>
    <w:rsid w:val="006626D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6626D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6626D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6626D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6626D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6626D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rsid w:val="006626D9"/>
    <w:pPr>
      <w:suppressAutoHyphens/>
      <w:spacing w:after="120" w:line="480" w:lineRule="auto"/>
    </w:pPr>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6626D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6626D9"/>
    <w:rPr>
      <w:rFonts w:ascii="Times New Roman" w:eastAsia="Times New Roman" w:hAnsi="Times New Roman" w:cs="Times New Roman"/>
      <w:sz w:val="20"/>
      <w:szCs w:val="20"/>
      <w:lang w:eastAsia="ar-SA"/>
    </w:rPr>
  </w:style>
  <w:style w:type="paragraph" w:styleId="NormalWeb">
    <w:name w:val="Normal (Web)"/>
    <w:basedOn w:val="Normal"/>
    <w:rsid w:val="006626D9"/>
    <w:pPr>
      <w:suppressAutoHyphens/>
      <w:spacing w:before="280" w:after="280" w:line="240" w:lineRule="auto"/>
    </w:pPr>
    <w:rPr>
      <w:rFonts w:ascii="Arial Unicode MS" w:eastAsia="Arial Unicode MS" w:hAnsi="Arial Unicode MS" w:cs="Arial Unicode MS"/>
      <w:sz w:val="24"/>
      <w:szCs w:val="24"/>
      <w:lang w:eastAsia="ar-SA"/>
    </w:rPr>
  </w:style>
  <w:style w:type="paragraph" w:styleId="PargrafodaLista">
    <w:name w:val="List Paragraph"/>
    <w:basedOn w:val="Normal"/>
    <w:uiPriority w:val="34"/>
    <w:qFormat/>
    <w:rsid w:val="00F673BD"/>
    <w:pPr>
      <w:ind w:left="720"/>
      <w:contextualSpacing/>
    </w:pPr>
  </w:style>
  <w:style w:type="paragraph" w:styleId="SemEspaamento">
    <w:name w:val="No Spacing"/>
    <w:uiPriority w:val="1"/>
    <w:qFormat/>
    <w:rsid w:val="008452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5229</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15</cp:revision>
  <cp:lastPrinted>2018-09-04T13:40:00Z</cp:lastPrinted>
  <dcterms:created xsi:type="dcterms:W3CDTF">2017-01-03T10:53:00Z</dcterms:created>
  <dcterms:modified xsi:type="dcterms:W3CDTF">2018-09-05T17:41:00Z</dcterms:modified>
</cp:coreProperties>
</file>