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016B0E" w:rsidRPr="005D5D16">
        <w:rPr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9641E">
        <w:rPr>
          <w:rFonts w:ascii="Arial" w:hAnsi="Arial" w:cs="Arial"/>
          <w:sz w:val="24"/>
          <w:szCs w:val="24"/>
        </w:rPr>
        <w:t>123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39641E">
        <w:rPr>
          <w:rFonts w:ascii="Arial" w:hAnsi="Arial" w:cs="Arial"/>
          <w:sz w:val="24"/>
          <w:szCs w:val="24"/>
        </w:rPr>
        <w:t>4</w:t>
      </w:r>
      <w:r w:rsidR="003C3ABA">
        <w:rPr>
          <w:rFonts w:ascii="Arial" w:hAnsi="Arial" w:cs="Arial"/>
          <w:sz w:val="24"/>
          <w:szCs w:val="24"/>
        </w:rPr>
        <w:t>3/2017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5D5D16" w:rsidRPr="005D5D16">
        <w:rPr>
          <w:rFonts w:ascii="Arial" w:hAnsi="Arial" w:cs="Arial"/>
          <w:bCs/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5D5D16">
        <w:rPr>
          <w:rFonts w:ascii="Arial" w:hAnsi="Arial" w:cs="Arial"/>
          <w:sz w:val="24"/>
          <w:szCs w:val="24"/>
        </w:rPr>
        <w:t>15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5D5D16">
        <w:rPr>
          <w:rFonts w:ascii="Arial" w:hAnsi="Arial" w:cs="Arial"/>
          <w:sz w:val="24"/>
          <w:szCs w:val="24"/>
        </w:rPr>
        <w:t>quinze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B7A2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</w:t>
      </w:r>
      <w:r w:rsidR="00AB7A2B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02.06.01.18.541.0011.1030.4.4.90.52.00/628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>de Meio Ambiente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03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7C" w:rsidRDefault="008A1B7C" w:rsidP="00614201">
      <w:pPr>
        <w:spacing w:after="0" w:line="240" w:lineRule="auto"/>
      </w:pPr>
      <w:r>
        <w:separator/>
      </w:r>
    </w:p>
  </w:endnote>
  <w:endnote w:type="continuationSeparator" w:id="1">
    <w:p w:rsidR="008A1B7C" w:rsidRDefault="008A1B7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7C" w:rsidRDefault="008A1B7C" w:rsidP="00614201">
      <w:pPr>
        <w:spacing w:after="0" w:line="240" w:lineRule="auto"/>
      </w:pPr>
      <w:r>
        <w:separator/>
      </w:r>
    </w:p>
  </w:footnote>
  <w:footnote w:type="continuationSeparator" w:id="1">
    <w:p w:rsidR="008A1B7C" w:rsidRDefault="008A1B7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39641E"/>
    <w:rsid w:val="003A0344"/>
    <w:rsid w:val="003C3ABA"/>
    <w:rsid w:val="00403E80"/>
    <w:rsid w:val="004932B4"/>
    <w:rsid w:val="00586E09"/>
    <w:rsid w:val="005A1AF0"/>
    <w:rsid w:val="005C20D4"/>
    <w:rsid w:val="005D5D16"/>
    <w:rsid w:val="005D6993"/>
    <w:rsid w:val="00614201"/>
    <w:rsid w:val="008A1B7C"/>
    <w:rsid w:val="008C5557"/>
    <w:rsid w:val="008E4EE9"/>
    <w:rsid w:val="00AB7A2B"/>
    <w:rsid w:val="00B6469E"/>
    <w:rsid w:val="00B64B1C"/>
    <w:rsid w:val="00B872CA"/>
    <w:rsid w:val="00BF4B91"/>
    <w:rsid w:val="00D669F3"/>
    <w:rsid w:val="00D92C04"/>
    <w:rsid w:val="00E702C5"/>
    <w:rsid w:val="00E83B3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19</cp:revision>
  <cp:lastPrinted>2017-01-03T10:59:00Z</cp:lastPrinted>
  <dcterms:created xsi:type="dcterms:W3CDTF">2017-01-03T10:53:00Z</dcterms:created>
  <dcterms:modified xsi:type="dcterms:W3CDTF">2017-08-11T18:37:00Z</dcterms:modified>
</cp:coreProperties>
</file>