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04010A">
        <w:rPr>
          <w:bCs/>
          <w:sz w:val="24"/>
          <w:szCs w:val="24"/>
          <w:u w:val="single"/>
        </w:rPr>
        <w:t>0</w:t>
      </w:r>
      <w:r w:rsidR="00687D00">
        <w:rPr>
          <w:bCs/>
          <w:sz w:val="24"/>
          <w:szCs w:val="24"/>
          <w:u w:val="single"/>
        </w:rPr>
        <w:t>8</w:t>
      </w:r>
      <w:r w:rsidR="0004010A">
        <w:rPr>
          <w:bCs/>
          <w:sz w:val="24"/>
          <w:szCs w:val="24"/>
          <w:u w:val="single"/>
        </w:rPr>
        <w:t>1/2018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687D00">
        <w:rPr>
          <w:bCs/>
          <w:sz w:val="24"/>
          <w:szCs w:val="24"/>
          <w:u w:val="single"/>
        </w:rPr>
        <w:t>31</w:t>
      </w:r>
      <w:r w:rsidR="0004010A">
        <w:rPr>
          <w:bCs/>
          <w:sz w:val="24"/>
          <w:szCs w:val="24"/>
          <w:u w:val="single"/>
        </w:rPr>
        <w:t>/2018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04010A">
        <w:rPr>
          <w:rFonts w:ascii="Arial" w:hAnsi="Arial" w:cs="Arial"/>
          <w:sz w:val="24"/>
          <w:szCs w:val="24"/>
        </w:rPr>
        <w:t>120/2017</w:t>
      </w:r>
      <w:r>
        <w:rPr>
          <w:rFonts w:ascii="Arial" w:hAnsi="Arial" w:cs="Arial"/>
          <w:sz w:val="24"/>
          <w:szCs w:val="24"/>
        </w:rPr>
        <w:t xml:space="preserve"> de abril de 201</w:t>
      </w:r>
      <w:r w:rsidR="0004010A">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687D00">
        <w:rPr>
          <w:rFonts w:ascii="Arial" w:hAnsi="Arial" w:cs="Arial"/>
          <w:sz w:val="24"/>
          <w:szCs w:val="24"/>
        </w:rPr>
        <w:t>06</w:t>
      </w:r>
      <w:r>
        <w:rPr>
          <w:rFonts w:ascii="Arial" w:hAnsi="Arial" w:cs="Arial"/>
          <w:sz w:val="24"/>
          <w:szCs w:val="24"/>
        </w:rPr>
        <w:t xml:space="preserve"> de </w:t>
      </w:r>
      <w:r w:rsidR="00687D00">
        <w:rPr>
          <w:rFonts w:ascii="Arial" w:hAnsi="Arial" w:cs="Arial"/>
          <w:sz w:val="24"/>
          <w:szCs w:val="24"/>
        </w:rPr>
        <w:t>abril</w:t>
      </w:r>
      <w:r w:rsidR="0004010A">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687D00" w:rsidRPr="00687D00">
        <w:rPr>
          <w:rFonts w:ascii="Arial" w:hAnsi="Arial" w:cs="Arial"/>
          <w:sz w:val="24"/>
          <w:szCs w:val="24"/>
        </w:rPr>
        <w:t>REGISTRO DE PREÇOS PARA A AQUISIÇÃO DE BEBEDOUROS PARA INSTALAÇÃO EM DIVERSAS SECRETARIAS E SETORES ADMINISTRATIVOS DO MUNICÍPIO DE PAINS - MG</w:t>
      </w:r>
      <w:r>
        <w:rPr>
          <w:rFonts w:ascii="Arial" w:hAnsi="Arial" w:cs="Arial"/>
          <w:bCs/>
          <w:caps/>
          <w:sz w:val="24"/>
          <w:szCs w:val="24"/>
        </w:rPr>
        <w:t>.</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687D00">
        <w:rPr>
          <w:rFonts w:ascii="Arial" w:hAnsi="Arial" w:cs="Arial"/>
          <w:sz w:val="24"/>
          <w:szCs w:val="24"/>
        </w:rPr>
        <w:t>06 de abril</w:t>
      </w:r>
      <w:r w:rsidR="0004010A">
        <w:rPr>
          <w:rFonts w:ascii="Arial" w:hAnsi="Arial" w:cs="Arial"/>
          <w:sz w:val="24"/>
          <w:szCs w:val="24"/>
        </w:rPr>
        <w:t xml:space="preserve"> de 2018</w:t>
      </w:r>
      <w:r>
        <w:rPr>
          <w:rFonts w:ascii="Arial" w:hAnsi="Arial" w:cs="Arial"/>
          <w:sz w:val="24"/>
          <w:szCs w:val="24"/>
        </w:rPr>
        <w:t xml:space="preserve">, até às 09:00 horas, no Setor de Compras e Licitações da Prefeitura Municipal de Pains, situada à Praça Tonico Rabelo, 164, Centro, Pains/MG, 2 (dois) envelopes </w:t>
      </w:r>
      <w:r>
        <w:rPr>
          <w:rFonts w:ascii="Arial" w:hAnsi="Arial" w:cs="Arial"/>
          <w:sz w:val="24"/>
          <w:szCs w:val="24"/>
        </w:rPr>
        <w:lastRenderedPageBreak/>
        <w:t>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D16612"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04010A">
                                <w:rPr>
                                  <w:rFonts w:ascii="Arial" w:hAnsi="Arial" w:cs="Arial"/>
                                  <w:b/>
                                  <w:sz w:val="24"/>
                                  <w:szCs w:val="24"/>
                                </w:rPr>
                                <w:t>0</w:t>
                              </w:r>
                              <w:r w:rsidR="00687D00">
                                <w:rPr>
                                  <w:rFonts w:ascii="Arial" w:hAnsi="Arial" w:cs="Arial"/>
                                  <w:b/>
                                  <w:sz w:val="24"/>
                                  <w:szCs w:val="24"/>
                                </w:rPr>
                                <w:t>8</w:t>
                              </w:r>
                              <w:r w:rsidR="0004010A">
                                <w:rPr>
                                  <w:rFonts w:ascii="Arial" w:hAnsi="Arial" w:cs="Arial"/>
                                  <w:b/>
                                  <w:sz w:val="24"/>
                                  <w:szCs w:val="24"/>
                                </w:rPr>
                                <w:t>1/2018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87D00">
                                <w:rPr>
                                  <w:rFonts w:ascii="Arial" w:hAnsi="Arial" w:cs="Arial"/>
                                  <w:b/>
                                  <w:sz w:val="24"/>
                                  <w:szCs w:val="24"/>
                                </w:rPr>
                                <w:t>31</w:t>
                              </w:r>
                              <w:r w:rsidR="0004010A">
                                <w:rPr>
                                  <w:rFonts w:ascii="Arial" w:hAnsi="Arial" w:cs="Arial"/>
                                  <w:b/>
                                  <w:sz w:val="24"/>
                                  <w:szCs w:val="24"/>
                                </w:rPr>
                                <w:t>/2018</w:t>
                              </w:r>
                            </w:p>
                            <w:p w:rsidR="00301EC9" w:rsidRDefault="0004010A" w:rsidP="00687D00">
                              <w:pPr>
                                <w:pStyle w:val="Cabealho"/>
                                <w:tabs>
                                  <w:tab w:val="left" w:pos="708"/>
                                </w:tabs>
                                <w:jc w:val="both"/>
                                <w:rPr>
                                  <w:rFonts w:ascii="Arial" w:hAnsi="Arial" w:cs="Arial"/>
                                  <w:b/>
                                  <w:sz w:val="24"/>
                                  <w:szCs w:val="24"/>
                                </w:rPr>
                              </w:pPr>
                              <w:r>
                                <w:rPr>
                                  <w:rFonts w:ascii="Arial" w:hAnsi="Arial" w:cs="Arial"/>
                                  <w:b/>
                                  <w:sz w:val="24"/>
                                  <w:szCs w:val="24"/>
                                </w:rPr>
                                <w:t>Registro de Preços nº 1</w:t>
                              </w:r>
                              <w:r w:rsidR="00687D00">
                                <w:rPr>
                                  <w:rFonts w:ascii="Arial" w:hAnsi="Arial" w:cs="Arial"/>
                                  <w:b/>
                                  <w:sz w:val="24"/>
                                  <w:szCs w:val="24"/>
                                </w:rPr>
                                <w:t>6</w:t>
                              </w:r>
                              <w:r>
                                <w:rPr>
                                  <w:rFonts w:ascii="Arial" w:hAnsi="Arial" w:cs="Arial"/>
                                  <w:b/>
                                  <w:sz w:val="24"/>
                                  <w:szCs w:val="24"/>
                                </w:rPr>
                                <w:t>/2018</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04010A">
                                <w:rPr>
                                  <w:rFonts w:ascii="Arial" w:hAnsi="Arial" w:cs="Arial"/>
                                  <w:b/>
                                  <w:sz w:val="24"/>
                                  <w:szCs w:val="24"/>
                                </w:rPr>
                                <w:t>0</w:t>
                              </w:r>
                              <w:r w:rsidR="00687D00">
                                <w:rPr>
                                  <w:rFonts w:ascii="Arial" w:hAnsi="Arial" w:cs="Arial"/>
                                  <w:b/>
                                  <w:sz w:val="24"/>
                                  <w:szCs w:val="24"/>
                                </w:rPr>
                                <w:t>8</w:t>
                              </w:r>
                              <w:r w:rsidR="0004010A">
                                <w:rPr>
                                  <w:rFonts w:ascii="Arial" w:hAnsi="Arial" w:cs="Arial"/>
                                  <w:b/>
                                  <w:sz w:val="24"/>
                                  <w:szCs w:val="24"/>
                                </w:rPr>
                                <w:t>1/2018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687D00">
                                <w:rPr>
                                  <w:rFonts w:ascii="Arial" w:hAnsi="Arial" w:cs="Arial"/>
                                  <w:b/>
                                  <w:sz w:val="24"/>
                                  <w:szCs w:val="24"/>
                                </w:rPr>
                                <w:t>31</w:t>
                              </w:r>
                              <w:r w:rsidR="0004010A">
                                <w:rPr>
                                  <w:rFonts w:ascii="Arial" w:hAnsi="Arial" w:cs="Arial"/>
                                  <w:b/>
                                  <w:sz w:val="24"/>
                                  <w:szCs w:val="24"/>
                                </w:rPr>
                                <w:t>/2018</w:t>
                              </w:r>
                            </w:p>
                            <w:p w:rsidR="0004010A" w:rsidRDefault="0004010A">
                              <w:pPr>
                                <w:pStyle w:val="Cabealho"/>
                                <w:tabs>
                                  <w:tab w:val="left" w:pos="708"/>
                                </w:tabs>
                                <w:jc w:val="both"/>
                                <w:rPr>
                                  <w:rFonts w:ascii="Arial" w:hAnsi="Arial" w:cs="Arial"/>
                                  <w:b/>
                                  <w:sz w:val="24"/>
                                  <w:szCs w:val="24"/>
                                </w:rPr>
                              </w:pPr>
                              <w:r>
                                <w:rPr>
                                  <w:rFonts w:ascii="Arial" w:hAnsi="Arial" w:cs="Arial"/>
                                  <w:b/>
                                  <w:sz w:val="24"/>
                                  <w:szCs w:val="24"/>
                                </w:rPr>
                                <w:t>Registro de Preços nº 1</w:t>
                              </w:r>
                              <w:r w:rsidR="00687D00">
                                <w:rPr>
                                  <w:rFonts w:ascii="Arial" w:hAnsi="Arial" w:cs="Arial"/>
                                  <w:b/>
                                  <w:sz w:val="24"/>
                                  <w:szCs w:val="24"/>
                                </w:rPr>
                                <w:t>6</w:t>
                              </w:r>
                              <w:r>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w:t>
      </w:r>
      <w:r w:rsidR="00763F13">
        <w:rPr>
          <w:rFonts w:ascii="Arial" w:hAnsi="Arial" w:cs="Arial"/>
          <w:sz w:val="24"/>
          <w:szCs w:val="24"/>
        </w:rPr>
        <w:t>05</w:t>
      </w:r>
      <w:r>
        <w:rPr>
          <w:rFonts w:ascii="Arial" w:hAnsi="Arial" w:cs="Arial"/>
          <w:sz w:val="24"/>
          <w:szCs w:val="24"/>
        </w:rPr>
        <w:t xml:space="preserve"> (</w:t>
      </w:r>
      <w:r w:rsidR="00763F13">
        <w:rPr>
          <w:rFonts w:ascii="Arial" w:hAnsi="Arial" w:cs="Arial"/>
          <w:sz w:val="24"/>
          <w:szCs w:val="24"/>
        </w:rPr>
        <w:t>CINCO</w:t>
      </w:r>
      <w:r>
        <w:rPr>
          <w:rFonts w:ascii="Arial" w:hAnsi="Arial" w:cs="Arial"/>
          <w:sz w:val="24"/>
          <w:szCs w:val="24"/>
        </w:rPr>
        <w:t xml:space="preserve">)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lastRenderedPageBreak/>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BD3EBC">
        <w:rPr>
          <w:rFonts w:ascii="Arial" w:hAnsi="Arial" w:cs="Arial"/>
        </w:rPr>
        <w:t>5</w:t>
      </w:r>
      <w:r>
        <w:rPr>
          <w:rFonts w:ascii="Arial" w:hAnsi="Arial" w:cs="Arial"/>
        </w:rPr>
        <w:t xml:space="preserve"> (</w:t>
      </w:r>
      <w:r w:rsidR="00BD3EBC">
        <w:rPr>
          <w:rFonts w:ascii="Arial" w:hAnsi="Arial" w:cs="Arial"/>
        </w:rPr>
        <w:t>cinco</w:t>
      </w:r>
      <w:r>
        <w:rPr>
          <w:rFonts w:ascii="Arial" w:hAnsi="Arial" w:cs="Arial"/>
        </w:rPr>
        <w:t>) dias,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lastRenderedPageBreak/>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w:t>
      </w:r>
      <w:r>
        <w:rPr>
          <w:rFonts w:ascii="Arial" w:hAnsi="Arial" w:cs="Arial"/>
          <w:sz w:val="24"/>
          <w:szCs w:val="24"/>
        </w:rPr>
        <w:lastRenderedPageBreak/>
        <w:t>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lastRenderedPageBreak/>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9052B"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02.02.01.04.122.0003.</w:t>
      </w:r>
      <w:r w:rsidR="00F03556">
        <w:rPr>
          <w:rFonts w:ascii="Arial" w:hAnsi="Arial" w:cs="Arial"/>
          <w:color w:val="000000"/>
          <w:spacing w:val="-3"/>
          <w:sz w:val="24"/>
          <w:szCs w:val="24"/>
        </w:rPr>
        <w:t>2015</w:t>
      </w:r>
      <w:r w:rsidR="005D6833">
        <w:rPr>
          <w:rFonts w:ascii="Arial" w:hAnsi="Arial" w:cs="Arial"/>
          <w:color w:val="000000"/>
          <w:spacing w:val="-3"/>
          <w:sz w:val="24"/>
          <w:szCs w:val="24"/>
        </w:rPr>
        <w:t>.</w:t>
      </w:r>
      <w:r w:rsidR="00F03556">
        <w:rPr>
          <w:rFonts w:ascii="Arial" w:hAnsi="Arial" w:cs="Arial"/>
          <w:color w:val="000000"/>
          <w:spacing w:val="-3"/>
          <w:sz w:val="24"/>
          <w:szCs w:val="24"/>
        </w:rPr>
        <w:t>3</w:t>
      </w:r>
      <w:r w:rsidR="005D6833">
        <w:rPr>
          <w:rFonts w:ascii="Arial" w:hAnsi="Arial" w:cs="Arial"/>
          <w:color w:val="000000"/>
          <w:spacing w:val="-3"/>
          <w:sz w:val="24"/>
          <w:szCs w:val="24"/>
        </w:rPr>
        <w:t>.</w:t>
      </w:r>
      <w:r w:rsidR="00F03556">
        <w:rPr>
          <w:rFonts w:ascii="Arial" w:hAnsi="Arial" w:cs="Arial"/>
          <w:color w:val="000000"/>
          <w:spacing w:val="-3"/>
          <w:sz w:val="24"/>
          <w:szCs w:val="24"/>
        </w:rPr>
        <w:t>3</w:t>
      </w:r>
      <w:r w:rsidR="005D6833">
        <w:rPr>
          <w:rFonts w:ascii="Arial" w:hAnsi="Arial" w:cs="Arial"/>
          <w:color w:val="000000"/>
          <w:spacing w:val="-3"/>
          <w:sz w:val="24"/>
          <w:szCs w:val="24"/>
        </w:rPr>
        <w:t>.90.</w:t>
      </w:r>
      <w:r w:rsidR="00F03556">
        <w:rPr>
          <w:rFonts w:ascii="Arial" w:hAnsi="Arial" w:cs="Arial"/>
          <w:color w:val="000000"/>
          <w:spacing w:val="-3"/>
          <w:sz w:val="24"/>
          <w:szCs w:val="24"/>
        </w:rPr>
        <w:t>30</w:t>
      </w:r>
      <w:r w:rsidR="005D6833">
        <w:rPr>
          <w:rFonts w:ascii="Arial" w:hAnsi="Arial" w:cs="Arial"/>
          <w:color w:val="000000"/>
          <w:spacing w:val="-3"/>
          <w:sz w:val="24"/>
          <w:szCs w:val="24"/>
        </w:rPr>
        <w:t>.00/</w:t>
      </w:r>
      <w:r w:rsidR="00F03556">
        <w:rPr>
          <w:rFonts w:ascii="Arial" w:hAnsi="Arial" w:cs="Arial"/>
          <w:color w:val="000000"/>
          <w:spacing w:val="-3"/>
          <w:sz w:val="24"/>
          <w:szCs w:val="24"/>
        </w:rPr>
        <w:t>84</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entregue</w:t>
      </w:r>
      <w:r>
        <w:rPr>
          <w:rFonts w:ascii="Arial" w:hAnsi="Arial" w:cs="Arial"/>
          <w:b w:val="0"/>
          <w:sz w:val="24"/>
          <w:szCs w:val="24"/>
        </w:rPr>
        <w:t xml:space="preserve"> será efetuado em até 10 (dias) após a entrega </w:t>
      </w:r>
      <w:r w:rsidR="0059052B">
        <w:rPr>
          <w:rFonts w:ascii="Arial" w:hAnsi="Arial" w:cs="Arial"/>
          <w:b w:val="0"/>
          <w:sz w:val="24"/>
          <w:szCs w:val="24"/>
        </w:rPr>
        <w:t xml:space="preserve">dos </w:t>
      </w:r>
      <w:r w:rsidR="00A4234B">
        <w:rPr>
          <w:rFonts w:ascii="Arial" w:hAnsi="Arial" w:cs="Arial"/>
          <w:b w:val="0"/>
          <w:sz w:val="24"/>
          <w:szCs w:val="24"/>
        </w:rPr>
        <w:t>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w:t>
      </w:r>
      <w:r>
        <w:rPr>
          <w:rFonts w:ascii="Arial" w:hAnsi="Arial" w:cs="Arial"/>
          <w:sz w:val="24"/>
        </w:rPr>
        <w:lastRenderedPageBreak/>
        <w:t>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Pr="006D4E8D">
        <w:rPr>
          <w:rFonts w:ascii="Arial" w:hAnsi="Arial" w:cs="Arial"/>
          <w:bCs/>
          <w:sz w:val="24"/>
          <w:szCs w:val="24"/>
        </w:rPr>
        <w:t>Modelo de Ata de registro de preços</w:t>
      </w:r>
    </w:p>
    <w:p w:rsidR="006D4E8D" w:rsidRPr="006D4E8D"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694BD4">
        <w:rPr>
          <w:rFonts w:ascii="Arial" w:hAnsi="Arial" w:cs="Arial"/>
          <w:b w:val="0"/>
          <w:sz w:val="24"/>
          <w:szCs w:val="24"/>
        </w:rPr>
        <w:t>0</w:t>
      </w:r>
      <w:r w:rsidR="00A4234B">
        <w:rPr>
          <w:rFonts w:ascii="Arial" w:hAnsi="Arial" w:cs="Arial"/>
          <w:b w:val="0"/>
          <w:sz w:val="24"/>
          <w:szCs w:val="24"/>
        </w:rPr>
        <w:t>1</w:t>
      </w:r>
      <w:r w:rsidR="00734FFD">
        <w:rPr>
          <w:rFonts w:ascii="Arial" w:hAnsi="Arial" w:cs="Arial"/>
          <w:b w:val="0"/>
          <w:sz w:val="24"/>
          <w:szCs w:val="24"/>
        </w:rPr>
        <w:t xml:space="preserve"> de </w:t>
      </w:r>
      <w:r w:rsidR="00763F13">
        <w:rPr>
          <w:rFonts w:ascii="Arial" w:hAnsi="Arial" w:cs="Arial"/>
          <w:b w:val="0"/>
          <w:sz w:val="24"/>
          <w:szCs w:val="24"/>
        </w:rPr>
        <w:t>março</w:t>
      </w:r>
      <w:r w:rsidR="00734FFD">
        <w:rPr>
          <w:rFonts w:ascii="Arial" w:hAnsi="Arial" w:cs="Arial"/>
          <w:b w:val="0"/>
          <w:sz w:val="24"/>
          <w:szCs w:val="24"/>
        </w:rPr>
        <w:t xml:space="preserve">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31" w:rsidRDefault="008D4B31" w:rsidP="00614201">
      <w:pPr>
        <w:spacing w:after="0" w:line="240" w:lineRule="auto"/>
      </w:pPr>
      <w:r>
        <w:separator/>
      </w:r>
    </w:p>
  </w:endnote>
  <w:endnote w:type="continuationSeparator" w:id="1">
    <w:p w:rsidR="008D4B31" w:rsidRDefault="008D4B3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31" w:rsidRDefault="008D4B31" w:rsidP="00614201">
      <w:pPr>
        <w:spacing w:after="0" w:line="240" w:lineRule="auto"/>
      </w:pPr>
      <w:r>
        <w:separator/>
      </w:r>
    </w:p>
  </w:footnote>
  <w:footnote w:type="continuationSeparator" w:id="1">
    <w:p w:rsidR="008D4B31" w:rsidRDefault="008D4B3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614201"/>
    <w:rsid w:val="0004010A"/>
    <w:rsid w:val="001272E0"/>
    <w:rsid w:val="00157BFB"/>
    <w:rsid w:val="002A3D98"/>
    <w:rsid w:val="00301EC9"/>
    <w:rsid w:val="003B628E"/>
    <w:rsid w:val="00403E80"/>
    <w:rsid w:val="00430F4F"/>
    <w:rsid w:val="00443A75"/>
    <w:rsid w:val="004A4AA4"/>
    <w:rsid w:val="004D1888"/>
    <w:rsid w:val="005836A5"/>
    <w:rsid w:val="005844B1"/>
    <w:rsid w:val="0058775E"/>
    <w:rsid w:val="0059052B"/>
    <w:rsid w:val="005D6833"/>
    <w:rsid w:val="00614201"/>
    <w:rsid w:val="00615F8B"/>
    <w:rsid w:val="00637230"/>
    <w:rsid w:val="00681B3A"/>
    <w:rsid w:val="00687D00"/>
    <w:rsid w:val="00693CC1"/>
    <w:rsid w:val="00694BD4"/>
    <w:rsid w:val="006D4E8D"/>
    <w:rsid w:val="00723993"/>
    <w:rsid w:val="00734FFD"/>
    <w:rsid w:val="00763F13"/>
    <w:rsid w:val="007C490B"/>
    <w:rsid w:val="008C5557"/>
    <w:rsid w:val="008D4B31"/>
    <w:rsid w:val="008F583F"/>
    <w:rsid w:val="009013D5"/>
    <w:rsid w:val="00917A9B"/>
    <w:rsid w:val="00A4234B"/>
    <w:rsid w:val="00B64B1C"/>
    <w:rsid w:val="00B77434"/>
    <w:rsid w:val="00BD3EBC"/>
    <w:rsid w:val="00BD4653"/>
    <w:rsid w:val="00C153EB"/>
    <w:rsid w:val="00C86ECC"/>
    <w:rsid w:val="00C94D47"/>
    <w:rsid w:val="00D16612"/>
    <w:rsid w:val="00DF5ABB"/>
    <w:rsid w:val="00F03556"/>
    <w:rsid w:val="00F868E7"/>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3962</Words>
  <Characters>21398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2018-03-28T12:52:00Z</dcterms:created>
  <dcterms:modified xsi:type="dcterms:W3CDTF">2018-03-28T12:52:00Z</dcterms:modified>
</cp:coreProperties>
</file>