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531862" w:rsidP="008B0E14">
      <w:pPr>
        <w:pStyle w:val="Ttulo1"/>
        <w:rPr>
          <w:sz w:val="24"/>
          <w:szCs w:val="24"/>
        </w:rPr>
      </w:pPr>
      <w:r>
        <w:rPr>
          <w:sz w:val="24"/>
          <w:szCs w:val="24"/>
        </w:rPr>
        <w:t>ANEXO V</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_______/201</w:t>
      </w:r>
      <w:r>
        <w:rPr>
          <w:rFonts w:ascii="Times New Roman" w:hAnsi="Times New Roman" w:cs="Times New Roman"/>
          <w:b/>
          <w:sz w:val="24"/>
          <w:szCs w:val="24"/>
        </w:rPr>
        <w:t>7</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sidR="003475C6">
        <w:rPr>
          <w:rFonts w:ascii="Times New Roman" w:hAnsi="Times New Roman" w:cs="Times New Roman"/>
          <w:b/>
          <w:sz w:val="24"/>
          <w:szCs w:val="24"/>
        </w:rPr>
        <w:t>226</w:t>
      </w:r>
      <w:r>
        <w:rPr>
          <w:rFonts w:ascii="Times New Roman" w:hAnsi="Times New Roman" w:cs="Times New Roman"/>
          <w:b/>
          <w:sz w:val="24"/>
          <w:szCs w:val="24"/>
        </w:rPr>
        <w:t>/2017</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PREGÃO PRESENCIAL Nº</w:t>
      </w:r>
      <w:r w:rsidR="003475C6">
        <w:rPr>
          <w:rFonts w:ascii="Times New Roman" w:hAnsi="Times New Roman" w:cs="Times New Roman"/>
          <w:b/>
          <w:sz w:val="24"/>
          <w:szCs w:val="24"/>
        </w:rPr>
        <w:t xml:space="preserve"> 94</w:t>
      </w:r>
      <w:r>
        <w:rPr>
          <w:rFonts w:ascii="Times New Roman" w:hAnsi="Times New Roman" w:cs="Times New Roman"/>
          <w:b/>
          <w:sz w:val="24"/>
          <w:szCs w:val="24"/>
        </w:rPr>
        <w:t>/2017</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Aos ------  do mês de --------------- de 201</w:t>
      </w:r>
      <w:r>
        <w:rPr>
          <w:rFonts w:ascii="Times New Roman" w:hAnsi="Times New Roman" w:cs="Times New Roman"/>
          <w:sz w:val="24"/>
          <w:szCs w:val="24"/>
        </w:rPr>
        <w:t>7</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de material </w:t>
      </w:r>
      <w:r w:rsidR="003475C6">
        <w:rPr>
          <w:rFonts w:ascii="Times New Roman" w:hAnsi="Times New Roman" w:cs="Times New Roman"/>
          <w:sz w:val="24"/>
          <w:szCs w:val="24"/>
        </w:rPr>
        <w:t>médico hospitalar</w:t>
      </w:r>
      <w:r w:rsidRPr="008B0E14">
        <w:rPr>
          <w:rFonts w:ascii="Times New Roman" w:hAnsi="Times New Roman" w:cs="Times New Roman"/>
          <w:sz w:val="24"/>
          <w:szCs w:val="24"/>
        </w:rPr>
        <w:t>, para uso na 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à vista em até 10 (dez) dias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8B0E14">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8B0E14" w:rsidRPr="008B0E14" w:rsidRDefault="008B0E14" w:rsidP="008B0E14">
      <w:pPr>
        <w:spacing w:after="0"/>
        <w:jc w:val="both"/>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02.04.02.10.30</w:t>
      </w:r>
      <w:r w:rsidR="003475C6">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sidR="003475C6">
        <w:rPr>
          <w:rFonts w:ascii="Times New Roman" w:hAnsi="Times New Roman" w:cs="Times New Roman"/>
          <w:color w:val="000000"/>
          <w:spacing w:val="-3"/>
          <w:sz w:val="24"/>
          <w:szCs w:val="24"/>
        </w:rPr>
        <w:t>8</w:t>
      </w:r>
      <w:r w:rsidRPr="008B0E14">
        <w:rPr>
          <w:rFonts w:ascii="Times New Roman" w:hAnsi="Times New Roman" w:cs="Times New Roman"/>
          <w:color w:val="000000"/>
          <w:spacing w:val="-3"/>
          <w:sz w:val="24"/>
          <w:szCs w:val="24"/>
        </w:rPr>
        <w:t>.20</w:t>
      </w:r>
      <w:r w:rsidR="003475C6">
        <w:rPr>
          <w:rFonts w:ascii="Times New Roman" w:hAnsi="Times New Roman" w:cs="Times New Roman"/>
          <w:color w:val="000000"/>
          <w:spacing w:val="-3"/>
          <w:sz w:val="24"/>
          <w:szCs w:val="24"/>
        </w:rPr>
        <w:t>64</w:t>
      </w:r>
      <w:r w:rsidRPr="008B0E14">
        <w:rPr>
          <w:rFonts w:ascii="Times New Roman" w:hAnsi="Times New Roman" w:cs="Times New Roman"/>
          <w:color w:val="000000"/>
          <w:spacing w:val="-3"/>
          <w:sz w:val="24"/>
          <w:szCs w:val="24"/>
        </w:rPr>
        <w:t>.3.3.90.30.00/</w:t>
      </w:r>
      <w:r w:rsidR="003475C6">
        <w:rPr>
          <w:rFonts w:ascii="Times New Roman" w:hAnsi="Times New Roman" w:cs="Times New Roman"/>
          <w:color w:val="000000"/>
          <w:spacing w:val="-3"/>
          <w:sz w:val="24"/>
          <w:szCs w:val="24"/>
        </w:rPr>
        <w:t>430</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w:t>
      </w: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lastRenderedPageBreak/>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8B0E14">
      <w:pPr>
        <w:tabs>
          <w:tab w:val="left" w:pos="5375"/>
        </w:tabs>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3475C6" w:rsidP="008B0E14">
      <w:pPr>
        <w:spacing w:after="0"/>
        <w:jc w:val="center"/>
        <w:rPr>
          <w:rFonts w:ascii="Times New Roman" w:hAnsi="Times New Roman" w:cs="Times New Roman"/>
          <w:b/>
          <w:sz w:val="24"/>
          <w:szCs w:val="24"/>
        </w:rPr>
      </w:pPr>
      <w:r>
        <w:rPr>
          <w:rFonts w:ascii="Times New Roman" w:hAnsi="Times New Roman" w:cs="Times New Roman"/>
          <w:b/>
          <w:sz w:val="24"/>
          <w:szCs w:val="24"/>
        </w:rPr>
        <w:t>Maria Aparecida da Silva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3475C6" w:rsidP="003475C6">
      <w:pPr>
        <w:spacing w:after="0"/>
        <w:jc w:val="center"/>
        <w:rPr>
          <w:rFonts w:ascii="Times New Roman" w:hAnsi="Times New Roman" w:cs="Times New Roman"/>
          <w:b/>
          <w:sz w:val="24"/>
          <w:szCs w:val="24"/>
        </w:rPr>
      </w:pPr>
      <w:r>
        <w:rPr>
          <w:rFonts w:ascii="Times New Roman" w:hAnsi="Times New Roman" w:cs="Times New Roman"/>
          <w:b/>
          <w:sz w:val="24"/>
          <w:szCs w:val="24"/>
        </w:rPr>
        <w:t>Karina Paula Rodrigues Silva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 xml:space="preserve">      </w:t>
            </w:r>
          </w:p>
          <w:p w:rsidR="008B0E14" w:rsidRPr="008B0E14" w:rsidRDefault="008B0E14" w:rsidP="008B0E14">
            <w:pPr>
              <w:snapToGrid w:val="0"/>
              <w:spacing w:after="0"/>
              <w:rPr>
                <w:rFonts w:ascii="Times New Roman" w:hAnsi="Times New Roman" w:cs="Times New Roman"/>
                <w:sz w:val="24"/>
                <w:szCs w:val="24"/>
              </w:rPr>
            </w:pPr>
            <w:r w:rsidRPr="008B0E14">
              <w:rPr>
                <w:rFonts w:ascii="Times New Roman" w:hAnsi="Times New Roman" w:cs="Times New Roman"/>
                <w:sz w:val="24"/>
                <w:szCs w:val="24"/>
              </w:rPr>
              <w:t>_________________________</w:t>
            </w:r>
          </w:p>
          <w:p w:rsidR="008B0E14" w:rsidRPr="008B0E14" w:rsidRDefault="008B0E14" w:rsidP="008B0E14">
            <w:pPr>
              <w:spacing w:after="0"/>
              <w:jc w:val="center"/>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D2" w:rsidRDefault="00D264D2" w:rsidP="00614201">
      <w:pPr>
        <w:spacing w:after="0" w:line="240" w:lineRule="auto"/>
      </w:pPr>
      <w:r>
        <w:separator/>
      </w:r>
    </w:p>
  </w:endnote>
  <w:endnote w:type="continuationSeparator" w:id="1">
    <w:p w:rsidR="00D264D2" w:rsidRDefault="00D264D2"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D2" w:rsidRDefault="00D264D2" w:rsidP="00614201">
      <w:pPr>
        <w:spacing w:after="0" w:line="240" w:lineRule="auto"/>
      </w:pPr>
      <w:r>
        <w:separator/>
      </w:r>
    </w:p>
  </w:footnote>
  <w:footnote w:type="continuationSeparator" w:id="1">
    <w:p w:rsidR="00D264D2" w:rsidRDefault="00D264D2"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3475C6"/>
    <w:rsid w:val="00403E80"/>
    <w:rsid w:val="00531862"/>
    <w:rsid w:val="00614201"/>
    <w:rsid w:val="007E4DA5"/>
    <w:rsid w:val="008B0E14"/>
    <w:rsid w:val="008C187D"/>
    <w:rsid w:val="008C5557"/>
    <w:rsid w:val="009D4CC7"/>
    <w:rsid w:val="00B35C1A"/>
    <w:rsid w:val="00B64B1C"/>
    <w:rsid w:val="00C56894"/>
    <w:rsid w:val="00D264D2"/>
    <w:rsid w:val="00D77A76"/>
    <w:rsid w:val="00DD04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2017-12-12T10:24:00Z</dcterms:created>
  <dcterms:modified xsi:type="dcterms:W3CDTF">2017-12-12T10:24:00Z</dcterms:modified>
</cp:coreProperties>
</file>