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B7" w:rsidRDefault="001910B7" w:rsidP="001910B7">
      <w:pPr>
        <w:pStyle w:val="Ttulo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ANEXO V</w:t>
      </w:r>
    </w:p>
    <w:p w:rsidR="001910B7" w:rsidRDefault="001910B7" w:rsidP="001910B7">
      <w:pPr>
        <w:jc w:val="center"/>
        <w:rPr>
          <w:rFonts w:ascii="Arial" w:hAnsi="Arial" w:cs="Arial"/>
          <w:sz w:val="28"/>
          <w:szCs w:val="28"/>
        </w:rPr>
      </w:pPr>
    </w:p>
    <w:p w:rsidR="001910B7" w:rsidRDefault="001910B7" w:rsidP="001910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TERMO DE GARANTIA</w:t>
      </w:r>
    </w:p>
    <w:p w:rsidR="001910B7" w:rsidRPr="006B2580" w:rsidRDefault="001910B7" w:rsidP="006B258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I- DA EMPRESA </w:t>
      </w:r>
    </w:p>
    <w:p w:rsidR="001910B7" w:rsidRDefault="001910B7" w:rsidP="006B25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(Nome da Empresa), com sede na (Endereço), inscrita no CNPJ sob o N.º __________, neste ato representada por seu (Função), (Nome e dados do Representante), residente e domiciliado na (Endereço), </w:t>
      </w:r>
      <w:proofErr w:type="gramStart"/>
      <w:r>
        <w:rPr>
          <w:rFonts w:ascii="Arial" w:hAnsi="Arial" w:cs="Arial"/>
          <w:sz w:val="24"/>
          <w:szCs w:val="24"/>
        </w:rPr>
        <w:t>portador(</w:t>
      </w:r>
      <w:proofErr w:type="gramEnd"/>
      <w:r>
        <w:rPr>
          <w:rFonts w:ascii="Arial" w:hAnsi="Arial" w:cs="Arial"/>
          <w:sz w:val="24"/>
          <w:szCs w:val="24"/>
        </w:rPr>
        <w:t>a) da Carteira de Identidade N.º __________ e inscrito no CPF sob o N.º __________.</w:t>
      </w:r>
    </w:p>
    <w:p w:rsidR="001910B7" w:rsidRPr="006B2580" w:rsidRDefault="001910B7" w:rsidP="006B258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 DOS FUNDAMENTOS</w:t>
      </w:r>
    </w:p>
    <w:p w:rsidR="001910B7" w:rsidRDefault="001910B7" w:rsidP="006B25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Termo de Garantia está vinculado ao Processo Administrativo de Licitação Nº 008/2017, modalidade – Pregão Presencial Nº 02/2017, conforme dispõe a Lei 10.520/02, subsidiariamente à Lei 8.666/93 e suas posteriores alterações. </w:t>
      </w:r>
    </w:p>
    <w:p w:rsidR="001910B7" w:rsidRPr="006B2580" w:rsidRDefault="001910B7" w:rsidP="006B258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- DO OBJETO </w:t>
      </w:r>
    </w:p>
    <w:p w:rsidR="001910B7" w:rsidRPr="006B2580" w:rsidRDefault="006B2580" w:rsidP="006B25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Bem/Produto:________</w:t>
      </w:r>
      <w:r w:rsidR="001910B7">
        <w:rPr>
          <w:rFonts w:ascii="Arial" w:hAnsi="Arial" w:cs="Arial"/>
          <w:sz w:val="24"/>
          <w:szCs w:val="24"/>
        </w:rPr>
        <w:t>____________________________________________</w:t>
      </w:r>
    </w:p>
    <w:p w:rsidR="001910B7" w:rsidRPr="006B2580" w:rsidRDefault="001910B7" w:rsidP="006B258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- DA ENTREGA</w:t>
      </w:r>
    </w:p>
    <w:p w:rsidR="001910B7" w:rsidRDefault="001910B7" w:rsidP="006B2580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mercadorias deverão ser entregues após a emissão da Ordem de Fornecimento, em no máximo 10 (dez) dias corridos no Almoxarifado da Prefeitura Municipal de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 xml:space="preserve">, localizada na Praça Tonico Rabelo, nº 164 – Centro –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>/MG, aberta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das </w:t>
      </w:r>
      <w:r w:rsidR="00223F1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:00 às 11:00 e de 1</w:t>
      </w:r>
      <w:r w:rsidR="00223F1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:00 às 1</w:t>
      </w:r>
      <w:r w:rsidR="00223F1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:00 horas, de segunda a sexta-feira, se comprometendo a arcar com as despesas de entrega do objeto.</w:t>
      </w:r>
    </w:p>
    <w:p w:rsidR="006B2580" w:rsidRPr="006B2580" w:rsidRDefault="006B2580" w:rsidP="006B2580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1910B7" w:rsidRPr="006B2580" w:rsidRDefault="001910B7" w:rsidP="006B258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- DAS OBRIGAÇÕES DA EMPRESA FORNECEDORA</w:t>
      </w:r>
    </w:p>
    <w:p w:rsidR="001910B7" w:rsidRDefault="001910B7" w:rsidP="006B25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Responsabilizar-se-á pela entrega do objeto especificado na Ordem de Fornecimento, sendo todos os produtos novos. </w:t>
      </w:r>
    </w:p>
    <w:p w:rsidR="001910B7" w:rsidRDefault="001910B7" w:rsidP="006B25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Responsabilizar-se-á por todas as despesas e encargos de qualquer natureza com </w:t>
      </w:r>
      <w:proofErr w:type="gramStart"/>
      <w:r>
        <w:rPr>
          <w:rFonts w:ascii="Arial" w:hAnsi="Arial" w:cs="Arial"/>
          <w:sz w:val="24"/>
          <w:szCs w:val="24"/>
        </w:rPr>
        <w:t>pessoal de sua contratação necessários</w:t>
      </w:r>
      <w:proofErr w:type="gramEnd"/>
      <w:r>
        <w:rPr>
          <w:rFonts w:ascii="Arial" w:hAnsi="Arial" w:cs="Arial"/>
          <w:sz w:val="24"/>
          <w:szCs w:val="24"/>
        </w:rPr>
        <w:t xml:space="preserve"> à entrega do objeto, inclusive </w:t>
      </w:r>
      <w:proofErr w:type="gramStart"/>
      <w:r>
        <w:rPr>
          <w:rFonts w:ascii="Arial" w:hAnsi="Arial" w:cs="Arial"/>
          <w:sz w:val="24"/>
          <w:szCs w:val="24"/>
        </w:rPr>
        <w:t>encargos</w:t>
      </w:r>
      <w:proofErr w:type="gramEnd"/>
      <w:r>
        <w:rPr>
          <w:rFonts w:ascii="Arial" w:hAnsi="Arial" w:cs="Arial"/>
          <w:sz w:val="24"/>
          <w:szCs w:val="24"/>
        </w:rPr>
        <w:t xml:space="preserve"> relativos à legislação trabalhista e quaisquer outros decorrentes dos serviços constantes do presente Termo.</w:t>
      </w:r>
    </w:p>
    <w:p w:rsidR="001910B7" w:rsidRDefault="001910B7" w:rsidP="006B25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Assumir inteira responsabilidade civil, administrativa e penal por quaisquer danos e prejuízos materiais ou pessoais causados por seus empregados ou prepostos, ao Município de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 xml:space="preserve"> ou a terceiros.</w:t>
      </w:r>
    </w:p>
    <w:p w:rsidR="001910B7" w:rsidRDefault="001910B7" w:rsidP="006B25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Manter-se, durante toda a execução do objeto, em compatibilidade com as obrigações assumidas, todas as condições de habilitação e qualificação exigidas na licitação, conforme Art. 55, Inciso XIII, da Lei 8.666/93.</w:t>
      </w:r>
    </w:p>
    <w:p w:rsidR="001910B7" w:rsidRDefault="001910B7" w:rsidP="006B25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Prestar garantia por um período mínimo de 12 (doze) meses a todos os produtos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fornecidos,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1910B7" w:rsidRDefault="001910B7" w:rsidP="006B25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Prestar assistência técnica aos produtos defeituosos num período máximo de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(cinco) dias, a contar da data do recebimento da notificação por escrito.</w:t>
      </w:r>
    </w:p>
    <w:p w:rsidR="001910B7" w:rsidRDefault="001910B7" w:rsidP="006B25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hipótese de substituição, a empresa fornecedora deverá fazê-la em conformidade com a indicação da Administração, no prazo máximo de 05 (cinco) dias, contados 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notificação por escrito, mantido o preço inicialmente  acertado.</w:t>
      </w:r>
    </w:p>
    <w:p w:rsidR="001910B7" w:rsidRPr="006B2580" w:rsidRDefault="001910B7" w:rsidP="006B258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VI- DAS PENALIDADES</w:t>
      </w:r>
    </w:p>
    <w:p w:rsidR="001910B7" w:rsidRDefault="001910B7" w:rsidP="006B25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empresa Fornecedora, ficando à mesma, garantida defesa prévia, sujeita às seguintes penalidades:</w:t>
      </w:r>
    </w:p>
    <w:p w:rsidR="001910B7" w:rsidRDefault="001910B7" w:rsidP="006B25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1910B7" w:rsidRDefault="001910B7" w:rsidP="006B25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1910B7" w:rsidRDefault="001910B7" w:rsidP="006B258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Suspensão temporária de participação em licitação com o Município de </w:t>
      </w:r>
      <w:proofErr w:type="spellStart"/>
      <w:r>
        <w:rPr>
          <w:rFonts w:ascii="Arial" w:hAnsi="Arial" w:cs="Arial"/>
          <w:sz w:val="24"/>
          <w:szCs w:val="24"/>
        </w:rPr>
        <w:t>Pains</w:t>
      </w:r>
      <w:proofErr w:type="spellEnd"/>
      <w:r>
        <w:rPr>
          <w:rFonts w:ascii="Arial" w:hAnsi="Arial" w:cs="Arial"/>
          <w:sz w:val="24"/>
          <w:szCs w:val="24"/>
        </w:rPr>
        <w:t xml:space="preserve"> pelo prazo de 02 (dois) anos;</w:t>
      </w:r>
    </w:p>
    <w:p w:rsidR="001910B7" w:rsidRPr="006B2580" w:rsidRDefault="001910B7" w:rsidP="006B258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1910B7" w:rsidRDefault="001910B7" w:rsidP="006B258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____________, _____ de ___________ de 2017</w:t>
      </w:r>
    </w:p>
    <w:p w:rsidR="006B2580" w:rsidRDefault="006B2580" w:rsidP="006B258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B2580" w:rsidRDefault="001910B7" w:rsidP="006B258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(Nome)</w:t>
      </w:r>
    </w:p>
    <w:p w:rsidR="001910B7" w:rsidRDefault="001910B7" w:rsidP="006B258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1910B7" w:rsidRDefault="001910B7" w:rsidP="006B2580">
      <w:pPr>
        <w:spacing w:line="240" w:lineRule="auto"/>
        <w:jc w:val="both"/>
      </w:pPr>
      <w:proofErr w:type="spellStart"/>
      <w:r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O presente Termo deverá ser entregue juntamente com a Proposta Comercial. </w:t>
      </w:r>
    </w:p>
    <w:p w:rsidR="00403E80" w:rsidRPr="001910B7" w:rsidRDefault="00403E80" w:rsidP="001910B7"/>
    <w:sectPr w:rsidR="00403E80" w:rsidRPr="001910B7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57" w:rsidRDefault="008C5557" w:rsidP="00614201">
      <w:pPr>
        <w:spacing w:after="0" w:line="240" w:lineRule="auto"/>
      </w:pPr>
      <w:r>
        <w:separator/>
      </w:r>
    </w:p>
  </w:endnote>
  <w:end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</w:t>
    </w:r>
    <w:proofErr w:type="gramStart"/>
    <w:r w:rsidRPr="00761955">
      <w:t xml:space="preserve">  </w:t>
    </w:r>
    <w:proofErr w:type="gramEnd"/>
    <w:r w:rsidRPr="00761955">
      <w:t>-  Centro – CEP: 35582-000</w:t>
    </w:r>
    <w:r>
      <w:t xml:space="preserve"> – </w:t>
    </w:r>
    <w:proofErr w:type="spellStart"/>
    <w:r w:rsidRPr="00761955">
      <w:t>Pains</w:t>
    </w:r>
    <w:proofErr w:type="spellEnd"/>
    <w:r w:rsidRPr="00761955">
      <w:t xml:space="preserve">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</w:t>
    </w:r>
    <w:proofErr w:type="spellStart"/>
    <w:r w:rsidRPr="00761955">
      <w:t>Telefax</w:t>
    </w:r>
    <w:proofErr w:type="spellEnd"/>
    <w:r w:rsidRPr="00761955">
      <w:t>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proofErr w:type="spellStart"/>
    <w:r w:rsidRPr="00761955">
      <w:t>E</w:t>
    </w:r>
    <w:r>
      <w:t>-mail</w:t>
    </w:r>
    <w:proofErr w:type="spellEnd"/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57" w:rsidRDefault="008C5557" w:rsidP="00614201">
      <w:pPr>
        <w:spacing w:after="0" w:line="240" w:lineRule="auto"/>
      </w:pPr>
      <w:r>
        <w:separator/>
      </w:r>
    </w:p>
  </w:footnote>
  <w:foot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910B7"/>
    <w:rsid w:val="00223F13"/>
    <w:rsid w:val="003F7F3B"/>
    <w:rsid w:val="00403E80"/>
    <w:rsid w:val="004817FF"/>
    <w:rsid w:val="00614201"/>
    <w:rsid w:val="006B2580"/>
    <w:rsid w:val="008C5557"/>
    <w:rsid w:val="009862ED"/>
    <w:rsid w:val="00B64B1C"/>
    <w:rsid w:val="00E92D4D"/>
    <w:rsid w:val="00FF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1910B7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1910B7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5</cp:revision>
  <cp:lastPrinted>2017-01-03T10:59:00Z</cp:lastPrinted>
  <dcterms:created xsi:type="dcterms:W3CDTF">2017-01-03T10:53:00Z</dcterms:created>
  <dcterms:modified xsi:type="dcterms:W3CDTF">2017-01-20T12:28:00Z</dcterms:modified>
</cp:coreProperties>
</file>