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EDITAL </w:t>
      </w:r>
      <w:r w:rsidR="0004010A">
        <w:rPr>
          <w:bCs/>
          <w:sz w:val="24"/>
          <w:szCs w:val="24"/>
          <w:u w:val="single"/>
        </w:rPr>
        <w:t>201</w:t>
      </w:r>
      <w:r w:rsidR="00B567D9">
        <w:rPr>
          <w:bCs/>
          <w:sz w:val="24"/>
          <w:szCs w:val="24"/>
          <w:u w:val="single"/>
        </w:rPr>
        <w:t>9</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B567D9">
        <w:rPr>
          <w:bCs/>
          <w:sz w:val="24"/>
          <w:szCs w:val="24"/>
          <w:u w:val="single"/>
        </w:rPr>
        <w:t>015/2019</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B567D9">
        <w:rPr>
          <w:bCs/>
          <w:sz w:val="24"/>
          <w:szCs w:val="24"/>
          <w:u w:val="single"/>
        </w:rPr>
        <w:t>04/2019</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0C042F">
        <w:rPr>
          <w:rFonts w:ascii="Arial" w:hAnsi="Arial" w:cs="Arial"/>
          <w:sz w:val="24"/>
          <w:szCs w:val="24"/>
        </w:rPr>
        <w:t xml:space="preserve">117/2018 </w:t>
      </w:r>
      <w:r>
        <w:rPr>
          <w:rFonts w:ascii="Arial" w:hAnsi="Arial" w:cs="Arial"/>
          <w:sz w:val="24"/>
          <w:szCs w:val="24"/>
        </w:rPr>
        <w:t xml:space="preserve"> de </w:t>
      </w:r>
      <w:r w:rsidR="000C042F">
        <w:rPr>
          <w:rFonts w:ascii="Arial" w:hAnsi="Arial" w:cs="Arial"/>
          <w:sz w:val="24"/>
          <w:szCs w:val="24"/>
        </w:rPr>
        <w:t>maio</w:t>
      </w:r>
      <w:r>
        <w:rPr>
          <w:rFonts w:ascii="Arial" w:hAnsi="Arial" w:cs="Arial"/>
          <w:sz w:val="24"/>
          <w:szCs w:val="24"/>
        </w:rPr>
        <w:t xml:space="preserve"> de 201</w:t>
      </w:r>
      <w:r w:rsidR="000C042F">
        <w:rPr>
          <w:rFonts w:ascii="Arial" w:hAnsi="Arial" w:cs="Arial"/>
          <w:sz w:val="24"/>
          <w:szCs w:val="24"/>
        </w:rPr>
        <w:t>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B567D9">
        <w:rPr>
          <w:rFonts w:ascii="Arial" w:hAnsi="Arial" w:cs="Arial"/>
          <w:sz w:val="24"/>
          <w:szCs w:val="24"/>
        </w:rPr>
        <w:t>27 de fevereiro de 2019</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BF05EA" w:rsidRPr="00BF05EA">
        <w:rPr>
          <w:rFonts w:ascii="Arial" w:hAnsi="Arial" w:cs="Arial"/>
          <w:sz w:val="24"/>
          <w:szCs w:val="24"/>
        </w:rPr>
        <w:t>A</w:t>
      </w:r>
      <w:r w:rsidR="00BF05EA" w:rsidRPr="00BF05EA">
        <w:rPr>
          <w:rFonts w:ascii="Arial" w:hAnsi="Arial" w:cs="Arial"/>
          <w:bCs/>
          <w:sz w:val="24"/>
          <w:szCs w:val="24"/>
        </w:rPr>
        <w:t xml:space="preserve"> AQUISIÇÃO DE MOBILIÁRIO, PARA EQUIPAR O </w:t>
      </w:r>
      <w:r w:rsidR="00BF05EA" w:rsidRPr="00BF05EA">
        <w:rPr>
          <w:rFonts w:ascii="Arial" w:eastAsia="Batang" w:hAnsi="Arial" w:cs="Arial"/>
          <w:sz w:val="24"/>
          <w:szCs w:val="24"/>
        </w:rPr>
        <w:t xml:space="preserve">ESPAÇO MAIS CULTURA ALAOR VICENTE DE SOUZA, CONFORME </w:t>
      </w:r>
      <w:r w:rsidR="00BF05EA" w:rsidRPr="00BF05EA">
        <w:rPr>
          <w:rFonts w:ascii="Arial" w:eastAsia="Batang" w:hAnsi="Arial" w:cs="Arial"/>
          <w:bCs/>
          <w:sz w:val="24"/>
          <w:szCs w:val="24"/>
        </w:rPr>
        <w:t xml:space="preserve"> CONVÊNIO Nº 753859/2010, CELEBRADO ENTRE O MUNICÍPIO DE PAINS E O MINISTÉRIO DA CULTURA – MINC</w:t>
      </w:r>
      <w:r w:rsidR="00BF05EA">
        <w:rPr>
          <w:rFonts w:ascii="Arial" w:eastAsia="Batang" w:hAnsi="Arial" w:cs="Arial"/>
          <w:bCs/>
          <w:sz w:val="24"/>
          <w:szCs w:val="24"/>
        </w:rPr>
        <w:t>.</w:t>
      </w:r>
      <w:r w:rsidR="00BF05EA" w:rsidRPr="00BF05EA">
        <w:rPr>
          <w:rFonts w:ascii="Arial" w:hAnsi="Arial" w:cs="Arial"/>
          <w:b/>
          <w:bCs/>
          <w:sz w:val="24"/>
          <w:szCs w:val="24"/>
        </w:rPr>
        <w:t xml:space="preserve"> </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B567D9">
        <w:rPr>
          <w:rFonts w:ascii="Arial" w:hAnsi="Arial" w:cs="Arial"/>
          <w:sz w:val="24"/>
          <w:szCs w:val="24"/>
        </w:rPr>
        <w:t>27 de fevereiro de 2019</w:t>
      </w:r>
      <w:r>
        <w:rPr>
          <w:rFonts w:ascii="Arial" w:hAnsi="Arial" w:cs="Arial"/>
          <w:sz w:val="24"/>
          <w:szCs w:val="24"/>
        </w:rPr>
        <w:t xml:space="preserve">, até às 09:00 horas, no Setor de Compras e Licitações da Prefeitura Municipal de </w:t>
      </w:r>
      <w:r>
        <w:rPr>
          <w:rFonts w:ascii="Arial" w:hAnsi="Arial" w:cs="Arial"/>
          <w:sz w:val="24"/>
          <w:szCs w:val="24"/>
        </w:rPr>
        <w:lastRenderedPageBreak/>
        <w:t>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544117"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B567D9">
                                <w:rPr>
                                  <w:rFonts w:ascii="Arial" w:hAnsi="Arial" w:cs="Arial"/>
                                  <w:b/>
                                  <w:sz w:val="24"/>
                                  <w:szCs w:val="24"/>
                                </w:rPr>
                                <w:t>015/2019</w:t>
                              </w:r>
                            </w:p>
                            <w:p w:rsidR="00301EC9" w:rsidRDefault="00301EC9" w:rsidP="00B567D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B567D9">
                                <w:rPr>
                                  <w:rFonts w:ascii="Arial" w:hAnsi="Arial" w:cs="Arial"/>
                                  <w:b/>
                                  <w:sz w:val="24"/>
                                  <w:szCs w:val="24"/>
                                </w:rPr>
                                <w:t>04/2019</w:t>
                              </w: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B567D9">
                                <w:rPr>
                                  <w:rFonts w:ascii="Arial" w:hAnsi="Arial" w:cs="Arial"/>
                                  <w:b/>
                                  <w:sz w:val="24"/>
                                  <w:szCs w:val="24"/>
                                </w:rPr>
                                <w:t>015/2019</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B567D9">
                                <w:rPr>
                                  <w:rFonts w:ascii="Arial" w:hAnsi="Arial" w:cs="Arial"/>
                                  <w:b/>
                                  <w:sz w:val="24"/>
                                  <w:szCs w:val="24"/>
                                </w:rPr>
                                <w:t>04/2019</w:t>
                              </w:r>
                            </w:p>
                            <w:p w:rsidR="00301EC9" w:rsidRDefault="00301EC9" w:rsidP="00BF05EA">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w:t>
      </w:r>
      <w:r>
        <w:rPr>
          <w:rFonts w:cs="Arial"/>
          <w:szCs w:val="24"/>
        </w:rPr>
        <w:lastRenderedPageBreak/>
        <w:t>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 ce</w:t>
      </w:r>
      <w:r w:rsidR="00384A85">
        <w:rPr>
          <w:rFonts w:ascii="Arial" w:hAnsi="Arial" w:cs="Arial"/>
          <w:sz w:val="24"/>
          <w:szCs w:val="24"/>
        </w:rPr>
        <w:t xml:space="preserve">rtame, em nome do proponente </w:t>
      </w:r>
      <w:r>
        <w:rPr>
          <w:rFonts w:ascii="Arial" w:hAnsi="Arial" w:cs="Arial"/>
          <w:sz w:val="24"/>
          <w:szCs w:val="24"/>
        </w:rPr>
        <w:t xml:space="preserve">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A licitante somente poderá retirar sua proposta mediante requerimento escrito a pregoeira, antes da abertura do respectivo envelope, desde que </w:t>
      </w:r>
      <w:r>
        <w:rPr>
          <w:rFonts w:ascii="Arial" w:hAnsi="Arial" w:cs="Arial"/>
          <w:sz w:val="24"/>
          <w:szCs w:val="24"/>
        </w:rPr>
        <w:lastRenderedPageBreak/>
        <w:t>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10 (dez) dias corridos no Almoxarifado </w:t>
      </w:r>
      <w:r w:rsidR="0004010A">
        <w:rPr>
          <w:rFonts w:ascii="Arial" w:hAnsi="Arial" w:cs="Arial"/>
          <w:sz w:val="24"/>
          <w:szCs w:val="24"/>
        </w:rPr>
        <w:t>da Prefeitura Municipal de Pains</w:t>
      </w:r>
      <w:r>
        <w:rPr>
          <w:rFonts w:ascii="Arial" w:hAnsi="Arial" w:cs="Arial"/>
          <w:sz w:val="24"/>
          <w:szCs w:val="24"/>
        </w:rPr>
        <w:t xml:space="preserve">, situado na </w:t>
      </w:r>
      <w:r w:rsidR="007C490B">
        <w:rPr>
          <w:rFonts w:ascii="Arial" w:hAnsi="Arial" w:cs="Arial"/>
          <w:sz w:val="24"/>
          <w:szCs w:val="24"/>
        </w:rPr>
        <w:t>Praça Tonico Rabelo</w:t>
      </w:r>
      <w:r>
        <w:rPr>
          <w:rFonts w:ascii="Arial" w:hAnsi="Arial" w:cs="Arial"/>
          <w:sz w:val="24"/>
          <w:szCs w:val="24"/>
        </w:rPr>
        <w:t xml:space="preserve">, </w:t>
      </w:r>
      <w:r w:rsidR="007C490B">
        <w:rPr>
          <w:rFonts w:ascii="Arial" w:hAnsi="Arial" w:cs="Arial"/>
          <w:sz w:val="24"/>
          <w:szCs w:val="24"/>
        </w:rPr>
        <w:t>164</w:t>
      </w:r>
      <w:r>
        <w:rPr>
          <w:rFonts w:ascii="Arial" w:hAnsi="Arial" w:cs="Arial"/>
          <w:sz w:val="24"/>
          <w:szCs w:val="24"/>
        </w:rPr>
        <w:t>, Centro, Pains-MG, aberto das 7:00 às 11:00 e de 13:00 às 17:00 horas, de segunda a sexta-feira, se comprometendo a arcar com as despesas de entrega do objeto.</w:t>
      </w:r>
      <w:r w:rsidR="00293560">
        <w:rPr>
          <w:rFonts w:ascii="Arial" w:hAnsi="Arial" w:cs="Arial"/>
          <w:sz w:val="24"/>
          <w:szCs w:val="24"/>
        </w:rPr>
        <w:t xml:space="preserve"> A ordem de fornecimento somente será emitida após término da obra do</w:t>
      </w:r>
      <w:r w:rsidR="00384A85">
        <w:rPr>
          <w:rFonts w:ascii="Arial" w:hAnsi="Arial" w:cs="Arial"/>
          <w:sz w:val="24"/>
          <w:szCs w:val="24"/>
        </w:rPr>
        <w:t xml:space="preserve"> Espaço</w:t>
      </w:r>
      <w:r w:rsidR="00293560">
        <w:rPr>
          <w:rFonts w:ascii="Arial" w:hAnsi="Arial" w:cs="Arial"/>
          <w:sz w:val="24"/>
          <w:szCs w:val="24"/>
        </w:rPr>
        <w:t xml:space="preserve"> Mais Cultura que se encontra em fase de acabamento.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lastRenderedPageBreak/>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w:t>
      </w:r>
      <w:r w:rsidR="002161CB">
        <w:rPr>
          <w:rFonts w:ascii="Arial" w:hAnsi="Arial" w:cs="Arial"/>
          <w:sz w:val="24"/>
          <w:szCs w:val="24"/>
        </w:rPr>
        <w:t>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w:t>
      </w:r>
      <w:r>
        <w:rPr>
          <w:rFonts w:ascii="Arial" w:hAnsi="Arial" w:cs="Arial"/>
        </w:rPr>
        <w:lastRenderedPageBreak/>
        <w:t xml:space="preserve">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2228AD">
        <w:rPr>
          <w:rFonts w:ascii="Arial" w:hAnsi="Arial" w:cs="Arial"/>
        </w:rPr>
        <w:t>5</w:t>
      </w:r>
      <w:r>
        <w:rPr>
          <w:rFonts w:ascii="Arial" w:hAnsi="Arial" w:cs="Arial"/>
        </w:rPr>
        <w:t xml:space="preserve"> (</w:t>
      </w:r>
      <w:r w:rsidR="002228AD">
        <w:rPr>
          <w:rFonts w:ascii="Arial" w:hAnsi="Arial" w:cs="Arial"/>
        </w:rPr>
        <w:t>cinco</w:t>
      </w:r>
      <w:r>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lastRenderedPageBreak/>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lastRenderedPageBreak/>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w:t>
      </w:r>
      <w:r>
        <w:rPr>
          <w:rFonts w:ascii="Arial" w:hAnsi="Arial" w:cs="Arial"/>
          <w:sz w:val="24"/>
          <w:szCs w:val="24"/>
        </w:rPr>
        <w:lastRenderedPageBreak/>
        <w:t>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59052B" w:rsidRDefault="00301EC9"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Nº  </w:t>
      </w:r>
      <w:r w:rsidR="005D6833">
        <w:rPr>
          <w:rFonts w:ascii="Arial" w:hAnsi="Arial" w:cs="Arial"/>
          <w:color w:val="000000"/>
          <w:spacing w:val="-3"/>
          <w:sz w:val="24"/>
          <w:szCs w:val="24"/>
        </w:rPr>
        <w:t>02.0</w:t>
      </w:r>
      <w:r w:rsidR="002161CB">
        <w:rPr>
          <w:rFonts w:ascii="Arial" w:hAnsi="Arial" w:cs="Arial"/>
          <w:color w:val="000000"/>
          <w:spacing w:val="-3"/>
          <w:sz w:val="24"/>
          <w:szCs w:val="24"/>
        </w:rPr>
        <w:t>4</w:t>
      </w:r>
      <w:r w:rsidR="005D6833">
        <w:rPr>
          <w:rFonts w:ascii="Arial" w:hAnsi="Arial" w:cs="Arial"/>
          <w:color w:val="000000"/>
          <w:spacing w:val="-3"/>
          <w:sz w:val="24"/>
          <w:szCs w:val="24"/>
        </w:rPr>
        <w:t>.01.</w:t>
      </w:r>
      <w:r w:rsidR="002161CB">
        <w:rPr>
          <w:rFonts w:ascii="Arial" w:hAnsi="Arial" w:cs="Arial"/>
          <w:color w:val="000000"/>
          <w:spacing w:val="-3"/>
          <w:sz w:val="24"/>
          <w:szCs w:val="24"/>
        </w:rPr>
        <w:t>13</w:t>
      </w:r>
      <w:r w:rsidR="005D6833">
        <w:rPr>
          <w:rFonts w:ascii="Arial" w:hAnsi="Arial" w:cs="Arial"/>
          <w:color w:val="000000"/>
          <w:spacing w:val="-3"/>
          <w:sz w:val="24"/>
          <w:szCs w:val="24"/>
        </w:rPr>
        <w:t>.</w:t>
      </w:r>
      <w:r w:rsidR="002161CB">
        <w:rPr>
          <w:rFonts w:ascii="Arial" w:hAnsi="Arial" w:cs="Arial"/>
          <w:color w:val="000000"/>
          <w:spacing w:val="-3"/>
          <w:sz w:val="24"/>
          <w:szCs w:val="24"/>
        </w:rPr>
        <w:t>392</w:t>
      </w:r>
      <w:r w:rsidR="005D6833">
        <w:rPr>
          <w:rFonts w:ascii="Arial" w:hAnsi="Arial" w:cs="Arial"/>
          <w:color w:val="000000"/>
          <w:spacing w:val="-3"/>
          <w:sz w:val="24"/>
          <w:szCs w:val="24"/>
        </w:rPr>
        <w:t>.00</w:t>
      </w:r>
      <w:r w:rsidR="002161CB">
        <w:rPr>
          <w:rFonts w:ascii="Arial" w:hAnsi="Arial" w:cs="Arial"/>
          <w:color w:val="000000"/>
          <w:spacing w:val="-3"/>
          <w:sz w:val="24"/>
          <w:szCs w:val="24"/>
        </w:rPr>
        <w:t>17</w:t>
      </w:r>
      <w:r w:rsidR="005D6833">
        <w:rPr>
          <w:rFonts w:ascii="Arial" w:hAnsi="Arial" w:cs="Arial"/>
          <w:color w:val="000000"/>
          <w:spacing w:val="-3"/>
          <w:sz w:val="24"/>
          <w:szCs w:val="24"/>
        </w:rPr>
        <w:t>.10</w:t>
      </w:r>
      <w:r w:rsidR="002161CB">
        <w:rPr>
          <w:rFonts w:ascii="Arial" w:hAnsi="Arial" w:cs="Arial"/>
          <w:color w:val="000000"/>
          <w:spacing w:val="-3"/>
          <w:sz w:val="24"/>
          <w:szCs w:val="24"/>
        </w:rPr>
        <w:t>21</w:t>
      </w:r>
      <w:r w:rsidR="005D6833">
        <w:rPr>
          <w:rFonts w:ascii="Arial" w:hAnsi="Arial" w:cs="Arial"/>
          <w:color w:val="000000"/>
          <w:spacing w:val="-3"/>
          <w:sz w:val="24"/>
          <w:szCs w:val="24"/>
        </w:rPr>
        <w:t>.4.4.90.52.00/</w:t>
      </w:r>
      <w:r w:rsidR="002161CB">
        <w:rPr>
          <w:rFonts w:ascii="Arial" w:hAnsi="Arial" w:cs="Arial"/>
          <w:color w:val="000000"/>
          <w:spacing w:val="-3"/>
          <w:sz w:val="24"/>
          <w:szCs w:val="24"/>
        </w:rPr>
        <w:t>35</w:t>
      </w:r>
      <w:r w:rsidR="00AE6397">
        <w:rPr>
          <w:rFonts w:ascii="Arial" w:hAnsi="Arial" w:cs="Arial"/>
          <w:color w:val="000000"/>
          <w:spacing w:val="-3"/>
          <w:sz w:val="24"/>
          <w:szCs w:val="24"/>
        </w:rPr>
        <w:t>2</w:t>
      </w:r>
      <w:r w:rsidR="00723993">
        <w:rPr>
          <w:rFonts w:ascii="Arial" w:hAnsi="Arial" w:cs="Arial"/>
          <w:color w:val="000000"/>
          <w:spacing w:val="-3"/>
          <w:sz w:val="24"/>
          <w:szCs w:val="24"/>
        </w:rPr>
        <w:tab/>
      </w:r>
    </w:p>
    <w:p w:rsidR="00301EC9" w:rsidRDefault="004A4AA4" w:rsidP="005D6833">
      <w:pPr>
        <w:spacing w:after="0"/>
        <w:jc w:val="both"/>
        <w:rPr>
          <w:rFonts w:ascii="Arial" w:hAnsi="Arial" w:cs="Arial"/>
          <w:color w:val="000000"/>
          <w:spacing w:val="-3"/>
          <w:sz w:val="24"/>
          <w:szCs w:val="24"/>
        </w:rPr>
      </w:pPr>
      <w:r>
        <w:rPr>
          <w:rFonts w:ascii="Arial" w:hAnsi="Arial" w:cs="Arial"/>
          <w:color w:val="000000"/>
          <w:spacing w:val="-3"/>
          <w:sz w:val="24"/>
          <w:szCs w:val="24"/>
        </w:rPr>
        <w:tab/>
      </w:r>
      <w:r>
        <w:rPr>
          <w:rFonts w:ascii="Arial" w:hAnsi="Arial" w:cs="Arial"/>
          <w:color w:val="000000"/>
          <w:spacing w:val="-3"/>
          <w:sz w:val="24"/>
          <w:szCs w:val="24"/>
        </w:rPr>
        <w:tab/>
      </w:r>
      <w:r w:rsidR="00301EC9">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w:t>
      </w:r>
      <w:r w:rsidR="0059052B">
        <w:rPr>
          <w:rFonts w:ascii="Arial" w:hAnsi="Arial" w:cs="Arial"/>
          <w:b w:val="0"/>
          <w:sz w:val="24"/>
          <w:szCs w:val="24"/>
        </w:rPr>
        <w:t>dos equipamentos</w:t>
      </w:r>
      <w:r>
        <w:rPr>
          <w:rFonts w:ascii="Arial" w:hAnsi="Arial" w:cs="Arial"/>
          <w:b w:val="0"/>
          <w:sz w:val="24"/>
          <w:szCs w:val="24"/>
        </w:rPr>
        <w:t xml:space="preserve">, no Almoxarifado </w:t>
      </w:r>
      <w:r w:rsidR="0059052B">
        <w:rPr>
          <w:rFonts w:ascii="Arial" w:hAnsi="Arial" w:cs="Arial"/>
          <w:b w:val="0"/>
          <w:sz w:val="24"/>
          <w:szCs w:val="24"/>
        </w:rPr>
        <w:t>da Prefeitura Municipal</w:t>
      </w:r>
      <w:r>
        <w:rPr>
          <w:rFonts w:ascii="Arial" w:hAnsi="Arial" w:cs="Arial"/>
          <w:b w:val="0"/>
          <w:sz w:val="24"/>
          <w:szCs w:val="24"/>
        </w:rPr>
        <w:t xml:space="preserve">, situado na </w:t>
      </w:r>
      <w:r w:rsidR="0059052B">
        <w:rPr>
          <w:rFonts w:ascii="Arial" w:hAnsi="Arial" w:cs="Arial"/>
          <w:b w:val="0"/>
          <w:sz w:val="24"/>
          <w:szCs w:val="24"/>
        </w:rPr>
        <w:t>Praça Tonico Rabelo</w:t>
      </w:r>
      <w:r>
        <w:rPr>
          <w:rFonts w:ascii="Arial" w:hAnsi="Arial" w:cs="Arial"/>
          <w:b w:val="0"/>
          <w:sz w:val="24"/>
          <w:szCs w:val="24"/>
        </w:rPr>
        <w:t xml:space="preserve">, </w:t>
      </w:r>
      <w:r w:rsidR="0059052B">
        <w:rPr>
          <w:rFonts w:ascii="Arial" w:hAnsi="Arial" w:cs="Arial"/>
          <w:b w:val="0"/>
          <w:sz w:val="24"/>
          <w:szCs w:val="24"/>
        </w:rPr>
        <w:t>164</w:t>
      </w:r>
      <w:r>
        <w:rPr>
          <w:rFonts w:ascii="Arial" w:hAnsi="Arial" w:cs="Arial"/>
          <w:b w:val="0"/>
          <w:sz w:val="24"/>
          <w:szCs w:val="24"/>
        </w:rPr>
        <w:t>,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lastRenderedPageBreak/>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6D4E8D" w:rsidRPr="006D4E8D" w:rsidRDefault="006D4E8D" w:rsidP="00301EC9">
      <w:pPr>
        <w:ind w:right="-2"/>
        <w:jc w:val="both"/>
        <w:rPr>
          <w:rFonts w:ascii="Arial" w:hAnsi="Arial" w:cs="Arial"/>
          <w:bCs/>
          <w:sz w:val="24"/>
          <w:szCs w:val="24"/>
        </w:rPr>
      </w:pPr>
      <w:r w:rsidRPr="006D4E8D">
        <w:rPr>
          <w:rFonts w:ascii="Arial" w:hAnsi="Arial" w:cs="Arial"/>
          <w:b/>
          <w:bCs/>
          <w:sz w:val="24"/>
          <w:szCs w:val="24"/>
        </w:rPr>
        <w:t xml:space="preserve">16.5.5- Anexo V </w:t>
      </w:r>
      <w:r>
        <w:rPr>
          <w:rFonts w:ascii="Arial" w:hAnsi="Arial" w:cs="Arial"/>
          <w:bCs/>
          <w:sz w:val="24"/>
          <w:szCs w:val="24"/>
        </w:rPr>
        <w:t xml:space="preserve"> _</w:t>
      </w:r>
      <w:r w:rsidRPr="006D4E8D">
        <w:rPr>
          <w:rFonts w:ascii="Arial" w:hAnsi="Arial" w:cs="Arial"/>
          <w:bCs/>
          <w:sz w:val="24"/>
          <w:szCs w:val="24"/>
        </w:rPr>
        <w:t xml:space="preserve"> </w:t>
      </w:r>
      <w:r w:rsidRPr="006D4E8D">
        <w:rPr>
          <w:rFonts w:ascii="Arial" w:hAnsi="Arial" w:cs="Arial"/>
          <w:b/>
          <w:bCs/>
          <w:sz w:val="24"/>
          <w:szCs w:val="24"/>
        </w:rPr>
        <w:t xml:space="preserve"> </w:t>
      </w:r>
      <w:r w:rsidR="006B2972">
        <w:rPr>
          <w:rFonts w:ascii="Arial" w:hAnsi="Arial" w:cs="Arial"/>
          <w:bCs/>
          <w:sz w:val="24"/>
          <w:szCs w:val="24"/>
        </w:rPr>
        <w:t>Minuta de Contrato</w:t>
      </w:r>
    </w:p>
    <w:p w:rsidR="006D4E8D" w:rsidRPr="006D4E8D" w:rsidRDefault="006D4E8D" w:rsidP="00301EC9">
      <w:pPr>
        <w:ind w:right="-2"/>
        <w:jc w:val="both"/>
        <w:rPr>
          <w:rFonts w:ascii="Arial" w:hAnsi="Arial" w:cs="Arial"/>
          <w:bCs/>
          <w:sz w:val="24"/>
          <w:szCs w:val="24"/>
        </w:rPr>
      </w:pPr>
      <w:r>
        <w:rPr>
          <w:rFonts w:ascii="Arial" w:hAnsi="Arial" w:cs="Arial"/>
          <w:b/>
          <w:bCs/>
          <w:sz w:val="24"/>
          <w:szCs w:val="24"/>
        </w:rPr>
        <w:t xml:space="preserve">16.5.6- Anexo VI </w:t>
      </w:r>
      <w:r w:rsidRPr="006D4E8D">
        <w:rPr>
          <w:rFonts w:ascii="Arial" w:hAnsi="Arial" w:cs="Arial"/>
          <w:bCs/>
          <w:sz w:val="24"/>
          <w:szCs w:val="24"/>
        </w:rPr>
        <w:t>– Modelo de termo de garantia</w:t>
      </w:r>
    </w:p>
    <w:p w:rsidR="00301EC9" w:rsidRDefault="00301EC9" w:rsidP="007C410C">
      <w:pPr>
        <w:pStyle w:val="Corpodetexto"/>
        <w:rPr>
          <w:rFonts w:ascii="Arial" w:hAnsi="Arial" w:cs="Arial"/>
          <w:b w:val="0"/>
          <w:sz w:val="10"/>
          <w:szCs w:val="10"/>
        </w:rPr>
      </w:pPr>
    </w:p>
    <w:p w:rsidR="00301EC9" w:rsidRDefault="00301EC9" w:rsidP="00CF2ACD">
      <w:pPr>
        <w:pStyle w:val="Corpodetexto"/>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784766">
        <w:rPr>
          <w:rFonts w:ascii="Arial" w:hAnsi="Arial" w:cs="Arial"/>
          <w:b w:val="0"/>
          <w:sz w:val="24"/>
          <w:szCs w:val="24"/>
        </w:rPr>
        <w:t>04 de fevereiro de 2019</w:t>
      </w:r>
    </w:p>
    <w:p w:rsidR="007C410C" w:rsidRDefault="007C410C" w:rsidP="00301EC9">
      <w:pPr>
        <w:pStyle w:val="Corpodetexto"/>
        <w:jc w:val="center"/>
        <w:rPr>
          <w:rFonts w:ascii="Arial" w:hAnsi="Arial" w:cs="Arial"/>
          <w:b w:val="0"/>
          <w:sz w:val="24"/>
          <w:szCs w:val="24"/>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B09" w:rsidRDefault="00705B09" w:rsidP="00614201">
      <w:pPr>
        <w:spacing w:after="0" w:line="240" w:lineRule="auto"/>
      </w:pPr>
      <w:r>
        <w:separator/>
      </w:r>
    </w:p>
  </w:endnote>
  <w:endnote w:type="continuationSeparator" w:id="1">
    <w:p w:rsidR="00705B09" w:rsidRDefault="00705B09"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B09" w:rsidRDefault="00705B09" w:rsidP="00614201">
      <w:pPr>
        <w:spacing w:after="0" w:line="240" w:lineRule="auto"/>
      </w:pPr>
      <w:r>
        <w:separator/>
      </w:r>
    </w:p>
  </w:footnote>
  <w:footnote w:type="continuationSeparator" w:id="1">
    <w:p w:rsidR="00705B09" w:rsidRDefault="00705B09"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614201"/>
    <w:rsid w:val="0004010A"/>
    <w:rsid w:val="000C042F"/>
    <w:rsid w:val="001272E0"/>
    <w:rsid w:val="00156DC2"/>
    <w:rsid w:val="00157BFB"/>
    <w:rsid w:val="002161CB"/>
    <w:rsid w:val="002228AD"/>
    <w:rsid w:val="00293560"/>
    <w:rsid w:val="002A3D98"/>
    <w:rsid w:val="00301EC9"/>
    <w:rsid w:val="00384A85"/>
    <w:rsid w:val="00403E80"/>
    <w:rsid w:val="00430F4F"/>
    <w:rsid w:val="00443A75"/>
    <w:rsid w:val="004A4AA4"/>
    <w:rsid w:val="004D3E29"/>
    <w:rsid w:val="00544117"/>
    <w:rsid w:val="0059052B"/>
    <w:rsid w:val="005C5F6C"/>
    <w:rsid w:val="005D6833"/>
    <w:rsid w:val="00614201"/>
    <w:rsid w:val="00615F8B"/>
    <w:rsid w:val="00637230"/>
    <w:rsid w:val="00693CC1"/>
    <w:rsid w:val="006B2972"/>
    <w:rsid w:val="006D4E8D"/>
    <w:rsid w:val="00705B09"/>
    <w:rsid w:val="00723993"/>
    <w:rsid w:val="00734FFD"/>
    <w:rsid w:val="00784766"/>
    <w:rsid w:val="007C410C"/>
    <w:rsid w:val="007C490B"/>
    <w:rsid w:val="008C5557"/>
    <w:rsid w:val="009013D5"/>
    <w:rsid w:val="00917A9B"/>
    <w:rsid w:val="009832B3"/>
    <w:rsid w:val="00A669A5"/>
    <w:rsid w:val="00AE6397"/>
    <w:rsid w:val="00B567D9"/>
    <w:rsid w:val="00B64B1C"/>
    <w:rsid w:val="00B77434"/>
    <w:rsid w:val="00BC67DB"/>
    <w:rsid w:val="00BD4653"/>
    <w:rsid w:val="00BF05EA"/>
    <w:rsid w:val="00C94D47"/>
    <w:rsid w:val="00CF2ACD"/>
    <w:rsid w:val="00F90A1B"/>
    <w:rsid w:val="00F944D5"/>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12</Pages>
  <Words>3990</Words>
  <Characters>21551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35</cp:revision>
  <cp:lastPrinted>2017-01-03T10:59:00Z</cp:lastPrinted>
  <dcterms:created xsi:type="dcterms:W3CDTF">2017-01-03T10:53:00Z</dcterms:created>
  <dcterms:modified xsi:type="dcterms:W3CDTF">2019-02-14T11:13:00Z</dcterms:modified>
</cp:coreProperties>
</file>