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0C042F">
        <w:rPr>
          <w:bCs/>
          <w:sz w:val="24"/>
          <w:szCs w:val="24"/>
          <w:u w:val="single"/>
        </w:rPr>
        <w:t>1</w:t>
      </w:r>
      <w:r w:rsidR="004138B2">
        <w:rPr>
          <w:bCs/>
          <w:sz w:val="24"/>
          <w:szCs w:val="24"/>
          <w:u w:val="single"/>
        </w:rPr>
        <w:t>6</w:t>
      </w:r>
      <w:r w:rsidR="000C042F">
        <w:rPr>
          <w:bCs/>
          <w:sz w:val="24"/>
          <w:szCs w:val="24"/>
          <w:u w:val="single"/>
        </w:rPr>
        <w:t>7</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4138B2">
        <w:rPr>
          <w:bCs/>
          <w:sz w:val="24"/>
          <w:szCs w:val="24"/>
          <w:u w:val="single"/>
        </w:rPr>
        <w:t>64</w:t>
      </w:r>
      <w:r w:rsidR="0004010A">
        <w:rPr>
          <w:bCs/>
          <w:sz w:val="24"/>
          <w:szCs w:val="24"/>
          <w:u w:val="single"/>
        </w:rPr>
        <w:t>/2018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0C042F">
        <w:rPr>
          <w:rFonts w:ascii="Arial" w:hAnsi="Arial" w:cs="Arial"/>
          <w:sz w:val="24"/>
          <w:szCs w:val="24"/>
        </w:rPr>
        <w:t xml:space="preserve">117/2018 </w:t>
      </w:r>
      <w:r>
        <w:rPr>
          <w:rFonts w:ascii="Arial" w:hAnsi="Arial" w:cs="Arial"/>
          <w:sz w:val="24"/>
          <w:szCs w:val="24"/>
        </w:rPr>
        <w:t xml:space="preserve"> de </w:t>
      </w:r>
      <w:r w:rsidR="000C042F">
        <w:rPr>
          <w:rFonts w:ascii="Arial" w:hAnsi="Arial" w:cs="Arial"/>
          <w:sz w:val="24"/>
          <w:szCs w:val="24"/>
        </w:rPr>
        <w:t>maio</w:t>
      </w:r>
      <w:r>
        <w:rPr>
          <w:rFonts w:ascii="Arial" w:hAnsi="Arial" w:cs="Arial"/>
          <w:sz w:val="24"/>
          <w:szCs w:val="24"/>
        </w:rPr>
        <w:t xml:space="preserve"> de 201</w:t>
      </w:r>
      <w:r w:rsidR="000C042F">
        <w:rPr>
          <w:rFonts w:ascii="Arial" w:hAnsi="Arial" w:cs="Arial"/>
          <w:sz w:val="24"/>
          <w:szCs w:val="24"/>
        </w:rPr>
        <w:t>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1172AD">
        <w:rPr>
          <w:rFonts w:ascii="Arial" w:hAnsi="Arial" w:cs="Arial"/>
          <w:sz w:val="24"/>
          <w:szCs w:val="24"/>
        </w:rPr>
        <w:t>1</w:t>
      </w:r>
      <w:r w:rsidR="00156DC2">
        <w:rPr>
          <w:rFonts w:ascii="Arial" w:hAnsi="Arial" w:cs="Arial"/>
          <w:sz w:val="24"/>
          <w:szCs w:val="24"/>
        </w:rPr>
        <w:t>3</w:t>
      </w:r>
      <w:r>
        <w:rPr>
          <w:rFonts w:ascii="Arial" w:hAnsi="Arial" w:cs="Arial"/>
          <w:sz w:val="24"/>
          <w:szCs w:val="24"/>
        </w:rPr>
        <w:t xml:space="preserve"> de </w:t>
      </w:r>
      <w:r w:rsidR="001172AD">
        <w:rPr>
          <w:rFonts w:ascii="Arial" w:hAnsi="Arial" w:cs="Arial"/>
          <w:sz w:val="24"/>
          <w:szCs w:val="24"/>
        </w:rPr>
        <w:t>agosto</w:t>
      </w:r>
      <w:r w:rsidR="0004010A">
        <w:rPr>
          <w:rFonts w:ascii="Arial" w:hAnsi="Arial" w:cs="Arial"/>
          <w:sz w:val="24"/>
          <w:szCs w:val="24"/>
        </w:rPr>
        <w:t xml:space="preserve">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w:t>
      </w:r>
      <w:r w:rsidR="00D65D46" w:rsidRPr="00D65D46">
        <w:rPr>
          <w:rFonts w:ascii="Arial" w:hAnsi="Arial" w:cs="Arial"/>
          <w:sz w:val="24"/>
          <w:szCs w:val="24"/>
        </w:rPr>
        <w:t>OBJETO A</w:t>
      </w:r>
      <w:r w:rsidR="00D65D46" w:rsidRPr="00D65D46">
        <w:rPr>
          <w:rFonts w:ascii="Arial" w:hAnsi="Arial" w:cs="Arial"/>
          <w:bCs/>
          <w:sz w:val="24"/>
          <w:szCs w:val="24"/>
        </w:rPr>
        <w:t xml:space="preserve"> </w:t>
      </w:r>
      <w:r w:rsidR="00D65D46" w:rsidRPr="00D65D46">
        <w:rPr>
          <w:rFonts w:ascii="Arial" w:hAnsi="Arial" w:cs="Arial"/>
          <w:sz w:val="24"/>
          <w:szCs w:val="24"/>
          <w:lang w:eastAsia="pt-BR"/>
        </w:rPr>
        <w:t>CONTRATAÇÃO DE EMPRESA ESPECIALIZADA PARA A INSTALAÇÃO E MANUTENÇÃO DO HORTO MUNICIPAL DE PLANTAS MEDICINAIS E AROMÁTICAS DA LINHA TAPERA, CONFORME CONVÊNIO Nº 795229/2013, CELEBRADO ENTRE O MINISTÉRIO DA SAÚDE E O MUNICÍPIO DE PAINS – MG.</w:t>
      </w:r>
      <w:r w:rsidR="00D65D46">
        <w:rPr>
          <w:rFonts w:ascii="Arial" w:hAnsi="Arial" w:cs="Arial"/>
          <w:sz w:val="24"/>
          <w:szCs w:val="24"/>
        </w:rPr>
        <w:t xml:space="preserve"> </w:t>
      </w:r>
      <w:r>
        <w:rPr>
          <w:rFonts w:ascii="Arial" w:hAnsi="Arial" w:cs="Arial"/>
          <w:sz w:val="24"/>
          <w:szCs w:val="24"/>
        </w:rPr>
        <w:t>ESPECIFICAÇÕES E</w:t>
      </w:r>
      <w:r w:rsidR="00A34914">
        <w:rPr>
          <w:rFonts w:ascii="Arial" w:hAnsi="Arial" w:cs="Arial"/>
          <w:sz w:val="24"/>
          <w:szCs w:val="24"/>
        </w:rPr>
        <w:t xml:space="preserve"> QUANTITATIVOS CONFORME ANEXO I E DESCRIÇÃO NA MINUTA DE CONTRATO.</w:t>
      </w:r>
      <w:r>
        <w:rPr>
          <w:rFonts w:ascii="Arial" w:hAnsi="Arial" w:cs="Arial"/>
          <w:sz w:val="24"/>
          <w:szCs w:val="24"/>
        </w:rPr>
        <w:t xml:space="preserve">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D65D46">
        <w:rPr>
          <w:rFonts w:ascii="Arial" w:hAnsi="Arial" w:cs="Arial"/>
          <w:sz w:val="24"/>
          <w:szCs w:val="24"/>
        </w:rPr>
        <w:t>1</w:t>
      </w:r>
      <w:r w:rsidR="00BF05EA">
        <w:rPr>
          <w:rFonts w:ascii="Arial" w:hAnsi="Arial" w:cs="Arial"/>
          <w:sz w:val="24"/>
          <w:szCs w:val="24"/>
        </w:rPr>
        <w:t>3</w:t>
      </w:r>
      <w:r w:rsidR="0004010A">
        <w:rPr>
          <w:rFonts w:ascii="Arial" w:hAnsi="Arial" w:cs="Arial"/>
          <w:sz w:val="24"/>
          <w:szCs w:val="24"/>
        </w:rPr>
        <w:t xml:space="preserve"> de </w:t>
      </w:r>
      <w:r w:rsidR="00D65D46">
        <w:rPr>
          <w:rFonts w:ascii="Arial" w:hAnsi="Arial" w:cs="Arial"/>
          <w:sz w:val="24"/>
          <w:szCs w:val="24"/>
        </w:rPr>
        <w:t>agosto</w:t>
      </w:r>
      <w:r w:rsidR="0004010A">
        <w:rPr>
          <w:rFonts w:ascii="Arial" w:hAnsi="Arial" w:cs="Arial"/>
          <w:sz w:val="24"/>
          <w:szCs w:val="24"/>
        </w:rPr>
        <w:t xml:space="preserve"> de 2018</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825D1A"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BF05EA">
                                <w:rPr>
                                  <w:rFonts w:ascii="Arial" w:hAnsi="Arial" w:cs="Arial"/>
                                  <w:b/>
                                  <w:sz w:val="24"/>
                                  <w:szCs w:val="24"/>
                                </w:rPr>
                                <w:t>1</w:t>
                              </w:r>
                              <w:r w:rsidR="00D65D46">
                                <w:rPr>
                                  <w:rFonts w:ascii="Arial" w:hAnsi="Arial" w:cs="Arial"/>
                                  <w:b/>
                                  <w:sz w:val="24"/>
                                  <w:szCs w:val="24"/>
                                </w:rPr>
                                <w:t>6</w:t>
                              </w:r>
                              <w:r w:rsidR="00BF05EA">
                                <w:rPr>
                                  <w:rFonts w:ascii="Arial" w:hAnsi="Arial" w:cs="Arial"/>
                                  <w:b/>
                                  <w:sz w:val="24"/>
                                  <w:szCs w:val="24"/>
                                </w:rPr>
                                <w:t>7</w:t>
                              </w:r>
                              <w:r w:rsidR="0004010A">
                                <w:rPr>
                                  <w:rFonts w:ascii="Arial" w:hAnsi="Arial" w:cs="Arial"/>
                                  <w:b/>
                                  <w:sz w:val="24"/>
                                  <w:szCs w:val="24"/>
                                </w:rPr>
                                <w:t>/2018</w:t>
                              </w:r>
                            </w:p>
                            <w:p w:rsidR="00301EC9" w:rsidRDefault="00301EC9" w:rsidP="00D65D4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D65D46">
                                <w:rPr>
                                  <w:rFonts w:ascii="Arial" w:hAnsi="Arial" w:cs="Arial"/>
                                  <w:b/>
                                  <w:sz w:val="24"/>
                                  <w:szCs w:val="24"/>
                                </w:rPr>
                                <w:t>64</w:t>
                              </w:r>
                              <w:r w:rsidR="0004010A">
                                <w:rPr>
                                  <w:rFonts w:ascii="Arial" w:hAnsi="Arial" w:cs="Arial"/>
                                  <w:b/>
                                  <w:sz w:val="24"/>
                                  <w:szCs w:val="24"/>
                                </w:rPr>
                                <w:t>/2018</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F05EA">
                                <w:rPr>
                                  <w:rFonts w:ascii="Arial" w:hAnsi="Arial" w:cs="Arial"/>
                                  <w:b/>
                                  <w:sz w:val="24"/>
                                  <w:szCs w:val="24"/>
                                </w:rPr>
                                <w:t>1</w:t>
                              </w:r>
                              <w:r w:rsidR="00D65D46">
                                <w:rPr>
                                  <w:rFonts w:ascii="Arial" w:hAnsi="Arial" w:cs="Arial"/>
                                  <w:b/>
                                  <w:sz w:val="24"/>
                                  <w:szCs w:val="24"/>
                                </w:rPr>
                                <w:t>6</w:t>
                              </w:r>
                              <w:r w:rsidR="00BF05EA">
                                <w:rPr>
                                  <w:rFonts w:ascii="Arial" w:hAnsi="Arial" w:cs="Arial"/>
                                  <w:b/>
                                  <w:sz w:val="24"/>
                                  <w:szCs w:val="24"/>
                                </w:rPr>
                                <w:t>7</w:t>
                              </w:r>
                              <w:r w:rsidR="0004010A">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D65D46">
                                <w:rPr>
                                  <w:rFonts w:ascii="Arial" w:hAnsi="Arial" w:cs="Arial"/>
                                  <w:b/>
                                  <w:sz w:val="24"/>
                                  <w:szCs w:val="24"/>
                                </w:rPr>
                                <w:t>64</w:t>
                              </w:r>
                              <w:r w:rsidR="0004010A">
                                <w:rPr>
                                  <w:rFonts w:ascii="Arial" w:hAnsi="Arial" w:cs="Arial"/>
                                  <w:b/>
                                  <w:sz w:val="24"/>
                                  <w:szCs w:val="24"/>
                                </w:rPr>
                                <w:t>/2018</w:t>
                              </w:r>
                            </w:p>
                            <w:p w:rsidR="00301EC9" w:rsidRDefault="00301EC9" w:rsidP="00BF05EA">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lastRenderedPageBreak/>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sidR="00384A85">
        <w:rPr>
          <w:rFonts w:ascii="Arial" w:hAnsi="Arial" w:cs="Arial"/>
          <w:sz w:val="24"/>
          <w:szCs w:val="24"/>
        </w:rPr>
        <w:t xml:space="preserve">rtame, em nome do proponente </w:t>
      </w:r>
      <w:r>
        <w:rPr>
          <w:rFonts w:ascii="Arial" w:hAnsi="Arial" w:cs="Arial"/>
          <w:sz w:val="24"/>
          <w:szCs w:val="24"/>
        </w:rPr>
        <w:t xml:space="preserve">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10 (dez)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r w:rsidR="00293560">
        <w:rPr>
          <w:rFonts w:ascii="Arial" w:hAnsi="Arial" w:cs="Arial"/>
          <w:sz w:val="24"/>
          <w:szCs w:val="24"/>
        </w:rPr>
        <w:t xml:space="preserve"> </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w:t>
      </w:r>
      <w:r>
        <w:rPr>
          <w:rFonts w:ascii="Arial" w:hAnsi="Arial" w:cs="Arial"/>
        </w:rPr>
        <w:lastRenderedPageBreak/>
        <w:t xml:space="preserve">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8" w:anchor="art81" w:history="1">
        <w:r>
          <w:rPr>
            <w:rStyle w:val="Hyperlink"/>
            <w:rFonts w:ascii="Arial" w:hAnsi="Arial"/>
          </w:rPr>
          <w:t>art. 81 da Lei n</w:t>
        </w:r>
      </w:hyperlink>
      <w:hyperlink r:id="rId9"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D6833"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02.02.01.04.122.0003.1004.4.4.90.52.00/76</w:t>
      </w:r>
    </w:p>
    <w:p w:rsidR="0059052B" w:rsidRDefault="005D6833"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02.05.01.10.301.0008.1022.4.4.90.52.00/397</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w:t>
      </w:r>
      <w:r w:rsidR="0059052B">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Pains, que somente atestará a entrega das mercadorias e liberará a referida Nota Fiscal </w:t>
      </w:r>
      <w:r>
        <w:rPr>
          <w:rFonts w:ascii="Arial" w:hAnsi="Arial" w:cs="Arial"/>
          <w:sz w:val="24"/>
        </w:rPr>
        <w:lastRenderedPageBreak/>
        <w:t>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006B2972">
        <w:rPr>
          <w:rFonts w:ascii="Arial" w:hAnsi="Arial" w:cs="Arial"/>
          <w:bCs/>
          <w:sz w:val="24"/>
          <w:szCs w:val="24"/>
        </w:rPr>
        <w:t>Minuta de Contrato</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CF2ACD">
      <w:pPr>
        <w:pStyle w:val="Corpodetexto"/>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CF2ACD">
        <w:rPr>
          <w:rFonts w:ascii="Arial" w:hAnsi="Arial" w:cs="Arial"/>
          <w:b w:val="0"/>
          <w:sz w:val="24"/>
          <w:szCs w:val="24"/>
        </w:rPr>
        <w:t xml:space="preserve">15 de </w:t>
      </w:r>
      <w:r w:rsidR="00FF7537">
        <w:rPr>
          <w:rFonts w:ascii="Arial" w:hAnsi="Arial" w:cs="Arial"/>
          <w:b w:val="0"/>
          <w:sz w:val="24"/>
          <w:szCs w:val="24"/>
        </w:rPr>
        <w:t>junho</w:t>
      </w:r>
      <w:r w:rsidR="00734FFD">
        <w:rPr>
          <w:rFonts w:ascii="Arial" w:hAnsi="Arial" w:cs="Arial"/>
          <w:b w:val="0"/>
          <w:sz w:val="24"/>
          <w:szCs w:val="24"/>
        </w:rPr>
        <w:t xml:space="preserve">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833" w:rsidRDefault="00DD4833" w:rsidP="00614201">
      <w:pPr>
        <w:spacing w:after="0" w:line="240" w:lineRule="auto"/>
      </w:pPr>
      <w:r>
        <w:separator/>
      </w:r>
    </w:p>
  </w:endnote>
  <w:endnote w:type="continuationSeparator" w:id="1">
    <w:p w:rsidR="00DD4833" w:rsidRDefault="00DD483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833" w:rsidRDefault="00DD4833" w:rsidP="00614201">
      <w:pPr>
        <w:spacing w:after="0" w:line="240" w:lineRule="auto"/>
      </w:pPr>
      <w:r>
        <w:separator/>
      </w:r>
    </w:p>
  </w:footnote>
  <w:footnote w:type="continuationSeparator" w:id="1">
    <w:p w:rsidR="00DD4833" w:rsidRDefault="00DD483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614201"/>
    <w:rsid w:val="0004010A"/>
    <w:rsid w:val="000C042F"/>
    <w:rsid w:val="001172AD"/>
    <w:rsid w:val="001272E0"/>
    <w:rsid w:val="00156DC2"/>
    <w:rsid w:val="00157BFB"/>
    <w:rsid w:val="00223369"/>
    <w:rsid w:val="00293560"/>
    <w:rsid w:val="002A3D98"/>
    <w:rsid w:val="00301EC9"/>
    <w:rsid w:val="00384A85"/>
    <w:rsid w:val="003B5C3C"/>
    <w:rsid w:val="00403E80"/>
    <w:rsid w:val="004138B2"/>
    <w:rsid w:val="00430F4F"/>
    <w:rsid w:val="00443A75"/>
    <w:rsid w:val="004A4AA4"/>
    <w:rsid w:val="004D3E29"/>
    <w:rsid w:val="0059052B"/>
    <w:rsid w:val="005C5F6C"/>
    <w:rsid w:val="005D6833"/>
    <w:rsid w:val="00614201"/>
    <w:rsid w:val="00615F8B"/>
    <w:rsid w:val="00637230"/>
    <w:rsid w:val="00672A2B"/>
    <w:rsid w:val="00693CC1"/>
    <w:rsid w:val="006B2972"/>
    <w:rsid w:val="006C48E7"/>
    <w:rsid w:val="006D4E8D"/>
    <w:rsid w:val="0070065E"/>
    <w:rsid w:val="00723993"/>
    <w:rsid w:val="00734FFD"/>
    <w:rsid w:val="007C490B"/>
    <w:rsid w:val="00825D1A"/>
    <w:rsid w:val="00830B9F"/>
    <w:rsid w:val="008C5557"/>
    <w:rsid w:val="009013D5"/>
    <w:rsid w:val="00917A9B"/>
    <w:rsid w:val="009832B3"/>
    <w:rsid w:val="00A34914"/>
    <w:rsid w:val="00B64B1C"/>
    <w:rsid w:val="00B77434"/>
    <w:rsid w:val="00BC67DB"/>
    <w:rsid w:val="00BD4653"/>
    <w:rsid w:val="00BF05EA"/>
    <w:rsid w:val="00C94D47"/>
    <w:rsid w:val="00CD4861"/>
    <w:rsid w:val="00CF2ACD"/>
    <w:rsid w:val="00D577D0"/>
    <w:rsid w:val="00D65D46"/>
    <w:rsid w:val="00DD4833"/>
    <w:rsid w:val="00E877B3"/>
    <w:rsid w:val="00F944D5"/>
    <w:rsid w:val="00FB3844"/>
    <w:rsid w:val="00FF75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49FA-537A-4756-B76E-5716C4F5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3982</Words>
  <Characters>21506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35</cp:revision>
  <cp:lastPrinted>2017-01-03T10:59:00Z</cp:lastPrinted>
  <dcterms:created xsi:type="dcterms:W3CDTF">2017-01-03T10:53:00Z</dcterms:created>
  <dcterms:modified xsi:type="dcterms:W3CDTF">2018-08-08T18:55:00Z</dcterms:modified>
</cp:coreProperties>
</file>