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0D0335">
      <w:pPr>
        <w:pStyle w:val="Ttulo2"/>
        <w:pBdr>
          <w:top w:val="double" w:sz="1" w:space="1" w:color="000000"/>
          <w:left w:val="double" w:sz="1" w:space="5" w:color="000000"/>
          <w:bottom w:val="double" w:sz="1" w:space="0" w:color="000000"/>
          <w:right w:val="double" w:sz="1" w:space="4" w:color="000000"/>
        </w:pBdr>
        <w:tabs>
          <w:tab w:val="left" w:pos="0"/>
        </w:tabs>
        <w:spacing w:line="360" w:lineRule="auto"/>
        <w:jc w:val="center"/>
        <w:rPr>
          <w:bCs/>
          <w:sz w:val="24"/>
          <w:szCs w:val="24"/>
          <w:u w:val="single"/>
        </w:rPr>
      </w:pPr>
      <w:r>
        <w:rPr>
          <w:bCs/>
          <w:sz w:val="24"/>
          <w:szCs w:val="24"/>
          <w:u w:val="single"/>
        </w:rPr>
        <w:t xml:space="preserve">PROCESSO LICITATÓRIO N.º  </w:t>
      </w:r>
      <w:r w:rsidR="00D0406F">
        <w:rPr>
          <w:bCs/>
          <w:sz w:val="24"/>
          <w:szCs w:val="24"/>
          <w:u w:val="single"/>
        </w:rPr>
        <w:t>150/2018</w:t>
      </w:r>
    </w:p>
    <w:p w:rsidR="00301EC9" w:rsidRDefault="00301EC9" w:rsidP="000D0335">
      <w:pPr>
        <w:pStyle w:val="Ttulo2"/>
        <w:pBdr>
          <w:top w:val="double" w:sz="1" w:space="1" w:color="000000"/>
          <w:left w:val="double" w:sz="1" w:space="5" w:color="000000"/>
          <w:bottom w:val="double" w:sz="1" w:space="0" w:color="000000"/>
          <w:right w:val="double" w:sz="1" w:space="4" w:color="000000"/>
        </w:pBdr>
        <w:tabs>
          <w:tab w:val="left" w:pos="0"/>
        </w:tabs>
        <w:spacing w:line="360" w:lineRule="auto"/>
        <w:jc w:val="center"/>
        <w:rPr>
          <w:bCs/>
          <w:sz w:val="24"/>
          <w:szCs w:val="24"/>
          <w:u w:val="single"/>
        </w:rPr>
      </w:pPr>
      <w:r>
        <w:rPr>
          <w:bCs/>
          <w:sz w:val="24"/>
          <w:szCs w:val="24"/>
          <w:u w:val="single"/>
        </w:rPr>
        <w:t xml:space="preserve">PREGÃO PRESENCIAL N.º </w:t>
      </w:r>
      <w:r w:rsidR="00D0406F">
        <w:rPr>
          <w:bCs/>
          <w:sz w:val="24"/>
          <w:szCs w:val="24"/>
          <w:u w:val="single"/>
        </w:rPr>
        <w:t>59/2018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4749D6">
        <w:rPr>
          <w:rFonts w:ascii="Arial" w:hAnsi="Arial" w:cs="Arial"/>
          <w:sz w:val="24"/>
          <w:szCs w:val="24"/>
        </w:rPr>
        <w:t>117/2018</w:t>
      </w:r>
      <w:r>
        <w:rPr>
          <w:rFonts w:ascii="Arial" w:hAnsi="Arial" w:cs="Arial"/>
          <w:sz w:val="24"/>
          <w:szCs w:val="24"/>
        </w:rPr>
        <w:t xml:space="preserve"> de </w:t>
      </w:r>
      <w:r w:rsidR="004749D6">
        <w:rPr>
          <w:rFonts w:ascii="Arial" w:hAnsi="Arial" w:cs="Arial"/>
          <w:sz w:val="24"/>
          <w:szCs w:val="24"/>
        </w:rPr>
        <w:t>maio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276C6C">
        <w:rPr>
          <w:rFonts w:ascii="Arial" w:hAnsi="Arial" w:cs="Arial"/>
          <w:sz w:val="24"/>
          <w:szCs w:val="24"/>
        </w:rPr>
        <w:t>04</w:t>
      </w:r>
      <w:r>
        <w:rPr>
          <w:rFonts w:ascii="Arial" w:hAnsi="Arial" w:cs="Arial"/>
          <w:sz w:val="24"/>
          <w:szCs w:val="24"/>
        </w:rPr>
        <w:t xml:space="preserve"> de </w:t>
      </w:r>
      <w:r w:rsidR="00276C6C">
        <w:rPr>
          <w:rFonts w:ascii="Arial" w:hAnsi="Arial" w:cs="Arial"/>
          <w:sz w:val="24"/>
          <w:szCs w:val="24"/>
        </w:rPr>
        <w:t>julho</w:t>
      </w:r>
      <w:r w:rsidR="0004010A">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Pr="00276C6C" w:rsidRDefault="00301EC9" w:rsidP="00917A9B">
      <w:pPr>
        <w:tabs>
          <w:tab w:val="left" w:pos="1080"/>
        </w:tabs>
        <w:jc w:val="both"/>
        <w:rPr>
          <w:rFonts w:ascii="Arial" w:hAnsi="Arial" w:cs="Arial"/>
          <w:bCs/>
          <w:sz w:val="24"/>
          <w:szCs w:val="24"/>
          <w:shd w:val="clear" w:color="auto" w:fill="FFFFFF"/>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276C6C" w:rsidRPr="00276C6C">
        <w:rPr>
          <w:rFonts w:ascii="Arial" w:hAnsi="Arial" w:cs="Arial"/>
          <w:bCs/>
          <w:sz w:val="24"/>
          <w:szCs w:val="24"/>
          <w:shd w:val="clear" w:color="auto" w:fill="FFFFFF"/>
        </w:rPr>
        <w:t>AQUISICAO DE EQUIPAMENTOS E MATERIAIS PERMANENTES, NO AMBITO DA ACAO DE UNIDADE DE ATENCAO ESPECIALIZADA EM SAUDE, PARA EQUIPAR O HOSPITAL MUNICIPAL DE PAINS - MG, CONFORME PORTARIA N° 2.573/2017 DO FUNDO NACIONAL DE SAUDE - FNS, REPASSE FUNDO A FUNDO, HABILITANDO O MUNICIPIO DE PAINS - MG.</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276C6C">
        <w:rPr>
          <w:rFonts w:ascii="Arial" w:hAnsi="Arial" w:cs="Arial"/>
          <w:sz w:val="24"/>
          <w:szCs w:val="24"/>
        </w:rPr>
        <w:t>04</w:t>
      </w:r>
      <w:r w:rsidR="0004010A">
        <w:rPr>
          <w:rFonts w:ascii="Arial" w:hAnsi="Arial" w:cs="Arial"/>
          <w:sz w:val="24"/>
          <w:szCs w:val="24"/>
        </w:rPr>
        <w:t xml:space="preserve"> de </w:t>
      </w:r>
      <w:r w:rsidR="00276C6C">
        <w:rPr>
          <w:rFonts w:ascii="Arial" w:hAnsi="Arial" w:cs="Arial"/>
          <w:sz w:val="24"/>
          <w:szCs w:val="24"/>
        </w:rPr>
        <w:t>julho</w:t>
      </w:r>
      <w:r w:rsidR="0004010A">
        <w:rPr>
          <w:rFonts w:ascii="Arial" w:hAnsi="Arial" w:cs="Arial"/>
          <w:sz w:val="24"/>
          <w:szCs w:val="24"/>
        </w:rPr>
        <w:t xml:space="preserve"> de 2018</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EE60C2">
        <w:trPr>
          <w:trHeight w:val="6305"/>
        </w:trPr>
        <w:tc>
          <w:tcPr>
            <w:tcW w:w="5388" w:type="dxa"/>
            <w:tcBorders>
              <w:top w:val="single" w:sz="4" w:space="0" w:color="000000"/>
              <w:left w:val="single" w:sz="4" w:space="0" w:color="000000"/>
              <w:bottom w:val="single" w:sz="4" w:space="0" w:color="000000"/>
              <w:right w:val="single" w:sz="4" w:space="0" w:color="000000"/>
            </w:tcBorders>
          </w:tcPr>
          <w:p w:rsidR="00301EC9" w:rsidRDefault="00C00C41"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276C6C">
                                <w:rPr>
                                  <w:rFonts w:ascii="Arial" w:hAnsi="Arial" w:cs="Arial"/>
                                  <w:b/>
                                  <w:sz w:val="24"/>
                                  <w:szCs w:val="24"/>
                                </w:rPr>
                                <w:t>150</w:t>
                              </w:r>
                              <w:r w:rsidR="0004010A">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276C6C">
                                <w:rPr>
                                  <w:rFonts w:ascii="Arial" w:hAnsi="Arial" w:cs="Arial"/>
                                  <w:b/>
                                  <w:sz w:val="24"/>
                                  <w:szCs w:val="24"/>
                                </w:rPr>
                                <w:t>59</w:t>
                              </w:r>
                              <w:r w:rsidR="0004010A">
                                <w:rPr>
                                  <w:rFonts w:ascii="Arial" w:hAnsi="Arial" w:cs="Arial"/>
                                  <w:b/>
                                  <w:sz w:val="24"/>
                                  <w:szCs w:val="24"/>
                                </w:rPr>
                                <w:t>/2018</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276C6C">
                                <w:rPr>
                                  <w:rFonts w:ascii="Arial" w:hAnsi="Arial" w:cs="Arial"/>
                                  <w:b/>
                                  <w:sz w:val="24"/>
                                  <w:szCs w:val="24"/>
                                </w:rPr>
                                <w:t>150/2018</w:t>
                              </w:r>
                            </w:p>
                            <w:p w:rsidR="00301EC9" w:rsidRDefault="00301EC9" w:rsidP="00276C6C">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276C6C">
                                <w:rPr>
                                  <w:rFonts w:ascii="Arial" w:hAnsi="Arial" w:cs="Arial"/>
                                  <w:b/>
                                  <w:sz w:val="24"/>
                                  <w:szCs w:val="24"/>
                                </w:rPr>
                                <w:t>59/2018</w:t>
                              </w: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w:t>
      </w:r>
      <w:r>
        <w:rPr>
          <w:rFonts w:ascii="Arial" w:hAnsi="Arial" w:cs="Arial"/>
        </w:rPr>
        <w:lastRenderedPageBreak/>
        <w:t xml:space="preserve">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D6833"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02.02.01.04.122.0003.1004.4.4.90.52.00</w:t>
      </w:r>
      <w:r w:rsidR="0068695A">
        <w:rPr>
          <w:rFonts w:ascii="Arial" w:hAnsi="Arial" w:cs="Arial"/>
          <w:color w:val="000000"/>
          <w:spacing w:val="-3"/>
          <w:sz w:val="24"/>
          <w:szCs w:val="24"/>
        </w:rPr>
        <w:t xml:space="preserve"> </w:t>
      </w:r>
    </w:p>
    <w:p w:rsidR="0059052B" w:rsidRDefault="005D6833"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02.05.01.10.301.0008.1022.4.4.90.52.00</w:t>
      </w:r>
      <w:r w:rsidR="0068695A">
        <w:rPr>
          <w:rFonts w:ascii="Arial" w:hAnsi="Arial" w:cs="Arial"/>
          <w:color w:val="000000"/>
          <w:spacing w:val="-3"/>
          <w:sz w:val="24"/>
          <w:szCs w:val="24"/>
        </w:rPr>
        <w:t xml:space="preserve"> </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Pains, que somente atestará a entrega das mercadorias e liberará a referida Nota Fiscal </w:t>
      </w:r>
      <w:r>
        <w:rPr>
          <w:rFonts w:ascii="Arial" w:hAnsi="Arial" w:cs="Arial"/>
          <w:sz w:val="24"/>
        </w:rPr>
        <w:lastRenderedPageBreak/>
        <w:t>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7D56E8">
        <w:rPr>
          <w:rFonts w:ascii="Arial" w:hAnsi="Arial" w:cs="Arial"/>
          <w:bCs/>
          <w:sz w:val="24"/>
          <w:szCs w:val="24"/>
        </w:rPr>
        <w:t>Minuta de Contrato</w:t>
      </w:r>
    </w:p>
    <w:p w:rsidR="006D4E8D" w:rsidRPr="006D4E8D"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7D56E8">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121E65">
        <w:rPr>
          <w:rFonts w:ascii="Arial" w:hAnsi="Arial" w:cs="Arial"/>
          <w:b w:val="0"/>
          <w:sz w:val="24"/>
          <w:szCs w:val="24"/>
        </w:rPr>
        <w:t>11 de junho</w:t>
      </w:r>
      <w:r w:rsidR="00734FFD">
        <w:rPr>
          <w:rFonts w:ascii="Arial" w:hAnsi="Arial" w:cs="Arial"/>
          <w:b w:val="0"/>
          <w:sz w:val="24"/>
          <w:szCs w:val="24"/>
        </w:rPr>
        <w:t xml:space="preserve">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54" w:rsidRDefault="007B2554" w:rsidP="00614201">
      <w:pPr>
        <w:spacing w:after="0" w:line="240" w:lineRule="auto"/>
      </w:pPr>
      <w:r>
        <w:separator/>
      </w:r>
    </w:p>
  </w:endnote>
  <w:endnote w:type="continuationSeparator" w:id="1">
    <w:p w:rsidR="007B2554" w:rsidRDefault="007B2554"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54" w:rsidRDefault="007B2554" w:rsidP="00614201">
      <w:pPr>
        <w:spacing w:after="0" w:line="240" w:lineRule="auto"/>
      </w:pPr>
      <w:r>
        <w:separator/>
      </w:r>
    </w:p>
  </w:footnote>
  <w:footnote w:type="continuationSeparator" w:id="1">
    <w:p w:rsidR="007B2554" w:rsidRDefault="007B2554"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14201"/>
    <w:rsid w:val="00025046"/>
    <w:rsid w:val="0004010A"/>
    <w:rsid w:val="000D0335"/>
    <w:rsid w:val="00121E65"/>
    <w:rsid w:val="001272E0"/>
    <w:rsid w:val="00157BFB"/>
    <w:rsid w:val="001616CB"/>
    <w:rsid w:val="00276C6C"/>
    <w:rsid w:val="002A3D98"/>
    <w:rsid w:val="00301EC9"/>
    <w:rsid w:val="00403E80"/>
    <w:rsid w:val="00430F4F"/>
    <w:rsid w:val="00443A75"/>
    <w:rsid w:val="004749D6"/>
    <w:rsid w:val="004A4AA4"/>
    <w:rsid w:val="0059052B"/>
    <w:rsid w:val="005D6833"/>
    <w:rsid w:val="00614201"/>
    <w:rsid w:val="00615F8B"/>
    <w:rsid w:val="00637230"/>
    <w:rsid w:val="0068695A"/>
    <w:rsid w:val="00693CC1"/>
    <w:rsid w:val="006D4E8D"/>
    <w:rsid w:val="00723993"/>
    <w:rsid w:val="00734FFD"/>
    <w:rsid w:val="007B2554"/>
    <w:rsid w:val="007C490B"/>
    <w:rsid w:val="007D56E8"/>
    <w:rsid w:val="008C5557"/>
    <w:rsid w:val="009013D5"/>
    <w:rsid w:val="00917A9B"/>
    <w:rsid w:val="00B64B1C"/>
    <w:rsid w:val="00B77434"/>
    <w:rsid w:val="00BD4653"/>
    <w:rsid w:val="00C00C41"/>
    <w:rsid w:val="00C94D47"/>
    <w:rsid w:val="00D0406F"/>
    <w:rsid w:val="00EE60C2"/>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13</Pages>
  <Words>3991</Words>
  <Characters>21556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28</cp:revision>
  <cp:lastPrinted>2017-01-03T10:59:00Z</cp:lastPrinted>
  <dcterms:created xsi:type="dcterms:W3CDTF">2017-01-03T10:53:00Z</dcterms:created>
  <dcterms:modified xsi:type="dcterms:W3CDTF">2018-06-28T18:47:00Z</dcterms:modified>
</cp:coreProperties>
</file>